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7834"/>
      </w:tblGrid>
      <w:tr w:rsidR="00B44956" w:rsidRPr="00507B70" w14:paraId="6351A120" w14:textId="77777777" w:rsidTr="008944D1">
        <w:trPr>
          <w:trHeight w:val="1089"/>
        </w:trPr>
        <w:tc>
          <w:tcPr>
            <w:tcW w:w="5000" w:type="pct"/>
            <w:shd w:val="clear" w:color="auto" w:fill="auto"/>
          </w:tcPr>
          <w:p w14:paraId="160F8935" w14:textId="44D923F7" w:rsidR="007571DD" w:rsidRDefault="007571DD" w:rsidP="008944D1">
            <w:pPr>
              <w:pStyle w:val="TopTitle"/>
              <w:spacing w:before="0" w:after="0"/>
              <w:rPr>
                <w:rFonts w:asciiTheme="majorHAnsi" w:hAnsiTheme="majorHAnsi"/>
                <w:sz w:val="40"/>
                <w:szCs w:val="40"/>
              </w:rPr>
            </w:pPr>
            <w:r>
              <w:rPr>
                <w:rFonts w:asciiTheme="majorHAnsi" w:hAnsiTheme="majorHAnsi"/>
                <w:sz w:val="40"/>
                <w:szCs w:val="40"/>
              </w:rPr>
              <w:t>C</w:t>
            </w:r>
            <w:r w:rsidR="007E06EF">
              <w:rPr>
                <w:rFonts w:asciiTheme="majorHAnsi" w:hAnsiTheme="majorHAnsi"/>
                <w:sz w:val="40"/>
                <w:szCs w:val="40"/>
              </w:rPr>
              <w:t>hubb C</w:t>
            </w:r>
            <w:r>
              <w:rPr>
                <w:rFonts w:asciiTheme="majorHAnsi" w:hAnsiTheme="majorHAnsi"/>
                <w:sz w:val="40"/>
                <w:szCs w:val="40"/>
              </w:rPr>
              <w:t xml:space="preserve">ommercial Insurance </w:t>
            </w:r>
          </w:p>
          <w:p w14:paraId="2C6CC1C0" w14:textId="6D0F769D" w:rsidR="00B44956" w:rsidRPr="004E4B26" w:rsidRDefault="007571DD" w:rsidP="008944D1">
            <w:pPr>
              <w:pStyle w:val="TopTitle"/>
              <w:spacing w:before="0" w:after="0"/>
              <w:rPr>
                <w:rFonts w:asciiTheme="majorHAnsi" w:hAnsiTheme="majorHAnsi"/>
                <w:sz w:val="40"/>
                <w:szCs w:val="40"/>
              </w:rPr>
            </w:pPr>
            <w:r>
              <w:rPr>
                <w:rFonts w:asciiTheme="majorHAnsi" w:hAnsiTheme="majorHAnsi"/>
                <w:sz w:val="40"/>
                <w:szCs w:val="40"/>
              </w:rPr>
              <w:t>Multinational Casualty</w:t>
            </w:r>
            <w:r w:rsidR="008944D1">
              <w:rPr>
                <w:rFonts w:asciiTheme="majorHAnsi" w:hAnsiTheme="majorHAnsi"/>
                <w:sz w:val="40"/>
                <w:szCs w:val="40"/>
              </w:rPr>
              <w:t xml:space="preserve"> A</w:t>
            </w:r>
            <w:r w:rsidR="002C6F6A">
              <w:rPr>
                <w:rFonts w:asciiTheme="majorHAnsi" w:hAnsiTheme="majorHAnsi"/>
                <w:sz w:val="40"/>
                <w:szCs w:val="40"/>
              </w:rPr>
              <w:t>pplication</w:t>
            </w:r>
          </w:p>
        </w:tc>
      </w:tr>
      <w:tr w:rsidR="00D12837" w:rsidRPr="00507B70" w14:paraId="6AE87D5E" w14:textId="77777777" w:rsidTr="008944D1">
        <w:trPr>
          <w:trHeight w:val="270"/>
        </w:trPr>
        <w:tc>
          <w:tcPr>
            <w:tcW w:w="5000" w:type="pct"/>
            <w:shd w:val="clear" w:color="auto" w:fill="auto"/>
          </w:tcPr>
          <w:p w14:paraId="2DCEA04D" w14:textId="784E807F" w:rsidR="00D12837" w:rsidRPr="008944D1" w:rsidRDefault="00D12837" w:rsidP="00036D68">
            <w:pPr>
              <w:pStyle w:val="NoSpacing"/>
            </w:pPr>
          </w:p>
        </w:tc>
      </w:tr>
      <w:tr w:rsidR="008944D1" w:rsidRPr="008944D1" w14:paraId="308D6D74" w14:textId="77777777" w:rsidTr="008944D1">
        <w:trPr>
          <w:trHeight w:val="540"/>
        </w:trPr>
        <w:tc>
          <w:tcPr>
            <w:tcW w:w="5000" w:type="pct"/>
            <w:shd w:val="clear" w:color="auto" w:fill="auto"/>
          </w:tcPr>
          <w:p w14:paraId="2EF96466" w14:textId="4C0D17C1" w:rsidR="008944D1" w:rsidRPr="00726325" w:rsidRDefault="008B256C" w:rsidP="00036D68">
            <w:pPr>
              <w:pStyle w:val="NoSpacing"/>
              <w:rPr>
                <w:sz w:val="27"/>
                <w:szCs w:val="27"/>
              </w:rPr>
            </w:pPr>
            <w:r>
              <w:rPr>
                <w:sz w:val="27"/>
                <w:szCs w:val="27"/>
              </w:rPr>
              <w:t xml:space="preserve">Foreign </w:t>
            </w:r>
            <w:r w:rsidR="008944D1" w:rsidRPr="00726325">
              <w:rPr>
                <w:sz w:val="27"/>
                <w:szCs w:val="27"/>
              </w:rPr>
              <w:t>Package Policy</w:t>
            </w:r>
          </w:p>
        </w:tc>
      </w:tr>
    </w:tbl>
    <w:p w14:paraId="19A8A9FF" w14:textId="0D7BD311" w:rsidR="002C6F6A" w:rsidRPr="00445B10" w:rsidRDefault="002C6F6A" w:rsidP="002C6F6A">
      <w:pPr>
        <w:pStyle w:val="Heading1"/>
        <w:rPr>
          <w:b/>
        </w:rPr>
      </w:pPr>
      <w:r w:rsidRPr="00445B10">
        <w:rPr>
          <w:b/>
        </w:rPr>
        <w:t>Applicant Information</w:t>
      </w:r>
    </w:p>
    <w:tbl>
      <w:tblPr>
        <w:tblW w:w="5000" w:type="pct"/>
        <w:tblLook w:val="04A0" w:firstRow="1" w:lastRow="0" w:firstColumn="1" w:lastColumn="0" w:noHBand="0" w:noVBand="1"/>
      </w:tblPr>
      <w:tblGrid>
        <w:gridCol w:w="2342"/>
        <w:gridCol w:w="2342"/>
        <w:gridCol w:w="242"/>
        <w:gridCol w:w="3111"/>
        <w:gridCol w:w="13"/>
      </w:tblGrid>
      <w:tr w:rsidR="00317BD7" w:rsidRPr="004378F3" w14:paraId="275BAAED" w14:textId="77777777" w:rsidTr="008944D1">
        <w:trPr>
          <w:gridAfter w:val="1"/>
          <w:wAfter w:w="8" w:type="pct"/>
          <w:trHeight w:val="333"/>
        </w:trPr>
        <w:tc>
          <w:tcPr>
            <w:tcW w:w="4992" w:type="pct"/>
            <w:gridSpan w:val="4"/>
            <w:shd w:val="clear" w:color="auto" w:fill="auto"/>
          </w:tcPr>
          <w:p w14:paraId="4C27A116" w14:textId="6214A140" w:rsidR="00317BD7" w:rsidRPr="004378F3" w:rsidRDefault="005772DD" w:rsidP="00E92DD7">
            <w:pPr>
              <w:pStyle w:val="TableApplicant"/>
              <w:rPr>
                <w:rFonts w:cs="MinionPro-Regular"/>
                <w:color w:val="000000"/>
                <w:szCs w:val="20"/>
              </w:rPr>
            </w:pPr>
            <w:r>
              <w:rPr>
                <w:szCs w:val="20"/>
              </w:rPr>
              <w:t>Named Insured</w:t>
            </w:r>
          </w:p>
        </w:tc>
      </w:tr>
      <w:tr w:rsidR="00317BD7" w:rsidRPr="004378F3" w14:paraId="47EEA7A9" w14:textId="77777777" w:rsidTr="008944D1">
        <w:trPr>
          <w:gridAfter w:val="1"/>
          <w:wAfter w:w="8" w:type="pct"/>
        </w:trPr>
        <w:tc>
          <w:tcPr>
            <w:tcW w:w="4992" w:type="pct"/>
            <w:gridSpan w:val="4"/>
            <w:tcBorders>
              <w:bottom w:val="single" w:sz="4" w:space="0" w:color="000000" w:themeColor="text1"/>
            </w:tcBorders>
            <w:shd w:val="clear" w:color="auto" w:fill="auto"/>
          </w:tcPr>
          <w:p w14:paraId="0F9E534F" w14:textId="1EE35B5B" w:rsidR="00317BD7" w:rsidRPr="004378F3" w:rsidRDefault="00317BD7" w:rsidP="00E92DD7">
            <w:pPr>
              <w:pStyle w:val="TableApplicant"/>
              <w:rPr>
                <w:szCs w:val="20"/>
              </w:rPr>
            </w:pPr>
            <w:r w:rsidRPr="004378F3">
              <w:rPr>
                <w:szCs w:val="20"/>
              </w:rPr>
              <w:fldChar w:fldCharType="begin">
                <w:ffData>
                  <w:name w:val="Text50"/>
                  <w:enabled/>
                  <w:calcOnExit w:val="0"/>
                  <w:textInput/>
                </w:ffData>
              </w:fldChar>
            </w:r>
            <w:r w:rsidRPr="004378F3">
              <w:rPr>
                <w:szCs w:val="20"/>
              </w:rPr>
              <w:instrText xml:space="preserve"> FORMTEXT </w:instrText>
            </w:r>
            <w:r w:rsidRPr="004378F3">
              <w:rPr>
                <w:szCs w:val="20"/>
              </w:rPr>
            </w:r>
            <w:r w:rsidRPr="004378F3">
              <w:rPr>
                <w:szCs w:val="20"/>
              </w:rPr>
              <w:fldChar w:fldCharType="separate"/>
            </w:r>
            <w:bookmarkStart w:id="0" w:name="_GoBack"/>
            <w:bookmarkEnd w:id="0"/>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r>
      <w:tr w:rsidR="00317BD7" w:rsidRPr="004378F3" w14:paraId="77EE0C29" w14:textId="77777777" w:rsidTr="008944D1">
        <w:trPr>
          <w:gridAfter w:val="1"/>
          <w:wAfter w:w="8" w:type="pct"/>
          <w:trHeight w:val="303"/>
        </w:trPr>
        <w:tc>
          <w:tcPr>
            <w:tcW w:w="4992" w:type="pct"/>
            <w:gridSpan w:val="4"/>
            <w:tcBorders>
              <w:top w:val="single" w:sz="4" w:space="0" w:color="000000" w:themeColor="text1"/>
            </w:tcBorders>
            <w:shd w:val="clear" w:color="auto" w:fill="auto"/>
          </w:tcPr>
          <w:p w14:paraId="6922D263" w14:textId="26DA1739" w:rsidR="00317BD7" w:rsidRPr="004378F3" w:rsidRDefault="00317BD7" w:rsidP="00E92DD7">
            <w:pPr>
              <w:pStyle w:val="TableApplicant"/>
              <w:rPr>
                <w:rFonts w:cs="MinionPro-Regular"/>
                <w:color w:val="000000"/>
                <w:szCs w:val="20"/>
              </w:rPr>
            </w:pPr>
            <w:r w:rsidRPr="004378F3">
              <w:rPr>
                <w:szCs w:val="20"/>
              </w:rPr>
              <w:t>Address</w:t>
            </w:r>
          </w:p>
        </w:tc>
      </w:tr>
      <w:tr w:rsidR="00317BD7" w:rsidRPr="004378F3" w14:paraId="4DD1AE2D" w14:textId="77777777" w:rsidTr="008944D1">
        <w:trPr>
          <w:gridAfter w:val="1"/>
          <w:wAfter w:w="8" w:type="pct"/>
        </w:trPr>
        <w:tc>
          <w:tcPr>
            <w:tcW w:w="4992" w:type="pct"/>
            <w:gridSpan w:val="4"/>
            <w:tcBorders>
              <w:bottom w:val="single" w:sz="4" w:space="0" w:color="000000" w:themeColor="text1"/>
            </w:tcBorders>
            <w:shd w:val="clear" w:color="auto" w:fill="auto"/>
          </w:tcPr>
          <w:p w14:paraId="21301CE8" w14:textId="25D8C9AF" w:rsidR="00317BD7" w:rsidRPr="004378F3" w:rsidRDefault="00317BD7" w:rsidP="00E92DD7">
            <w:pPr>
              <w:pStyle w:val="TableApplicant"/>
              <w:rPr>
                <w:szCs w:val="20"/>
              </w:rPr>
            </w:pPr>
            <w:r w:rsidRPr="004378F3">
              <w:rPr>
                <w:szCs w:val="20"/>
              </w:rPr>
              <w:fldChar w:fldCharType="begin">
                <w:ffData>
                  <w:name w:val="Text50"/>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r>
      <w:tr w:rsidR="00317BD7" w:rsidRPr="004378F3" w14:paraId="3CFB8702" w14:textId="77777777" w:rsidTr="008944D1">
        <w:trPr>
          <w:gridAfter w:val="1"/>
          <w:wAfter w:w="8" w:type="pct"/>
        </w:trPr>
        <w:tc>
          <w:tcPr>
            <w:tcW w:w="4992" w:type="pct"/>
            <w:gridSpan w:val="4"/>
            <w:tcBorders>
              <w:top w:val="single" w:sz="4" w:space="0" w:color="000000" w:themeColor="text1"/>
            </w:tcBorders>
            <w:shd w:val="clear" w:color="auto" w:fill="auto"/>
          </w:tcPr>
          <w:p w14:paraId="10C0514C" w14:textId="26C52F05" w:rsidR="00317BD7" w:rsidRPr="004378F3" w:rsidRDefault="00317BD7" w:rsidP="00E92DD7">
            <w:pPr>
              <w:pStyle w:val="TableApplicant"/>
              <w:rPr>
                <w:szCs w:val="20"/>
              </w:rPr>
            </w:pPr>
            <w:r w:rsidRPr="004378F3">
              <w:rPr>
                <w:szCs w:val="20"/>
              </w:rPr>
              <w:t xml:space="preserve">Contact Name </w:t>
            </w:r>
          </w:p>
        </w:tc>
      </w:tr>
      <w:tr w:rsidR="00317BD7" w:rsidRPr="004378F3" w14:paraId="6EAA628A" w14:textId="77777777" w:rsidTr="00726325">
        <w:trPr>
          <w:gridAfter w:val="1"/>
          <w:wAfter w:w="8" w:type="pct"/>
        </w:trPr>
        <w:tc>
          <w:tcPr>
            <w:tcW w:w="4992" w:type="pct"/>
            <w:gridSpan w:val="4"/>
            <w:tcBorders>
              <w:bottom w:val="single" w:sz="4" w:space="0" w:color="000000" w:themeColor="text1"/>
            </w:tcBorders>
            <w:shd w:val="clear" w:color="auto" w:fill="auto"/>
          </w:tcPr>
          <w:p w14:paraId="3103824C" w14:textId="3023B813" w:rsidR="00317BD7" w:rsidRPr="004378F3" w:rsidRDefault="00317BD7" w:rsidP="00E92DD7">
            <w:pPr>
              <w:pStyle w:val="TableApplicant"/>
              <w:rPr>
                <w:szCs w:val="20"/>
              </w:rPr>
            </w:pPr>
            <w:r w:rsidRPr="004378F3">
              <w:rPr>
                <w:szCs w:val="20"/>
              </w:rPr>
              <w:fldChar w:fldCharType="begin">
                <w:ffData>
                  <w:name w:val="Text49"/>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r>
      <w:tr w:rsidR="008944D1" w:rsidRPr="004378F3" w14:paraId="58CE4E4E" w14:textId="77777777" w:rsidTr="00726325">
        <w:trPr>
          <w:gridAfter w:val="1"/>
          <w:wAfter w:w="8" w:type="pct"/>
        </w:trPr>
        <w:tc>
          <w:tcPr>
            <w:tcW w:w="4992" w:type="pct"/>
            <w:gridSpan w:val="4"/>
            <w:tcBorders>
              <w:top w:val="single" w:sz="4" w:space="0" w:color="000000" w:themeColor="text1"/>
            </w:tcBorders>
            <w:shd w:val="clear" w:color="auto" w:fill="auto"/>
          </w:tcPr>
          <w:p w14:paraId="34987BB3" w14:textId="32CB5B27" w:rsidR="008944D1" w:rsidRPr="004378F3" w:rsidRDefault="008944D1" w:rsidP="002C7AC8">
            <w:pPr>
              <w:pStyle w:val="TableApplicant"/>
              <w:rPr>
                <w:szCs w:val="20"/>
              </w:rPr>
            </w:pPr>
            <w:r w:rsidRPr="004378F3">
              <w:rPr>
                <w:szCs w:val="20"/>
              </w:rPr>
              <w:t xml:space="preserve">Email Address </w:t>
            </w:r>
          </w:p>
        </w:tc>
      </w:tr>
      <w:tr w:rsidR="008944D1" w:rsidRPr="004378F3" w14:paraId="5286B5F8" w14:textId="77777777" w:rsidTr="008944D1">
        <w:trPr>
          <w:gridAfter w:val="1"/>
          <w:wAfter w:w="8" w:type="pct"/>
        </w:trPr>
        <w:tc>
          <w:tcPr>
            <w:tcW w:w="4992" w:type="pct"/>
            <w:gridSpan w:val="4"/>
            <w:tcBorders>
              <w:bottom w:val="single" w:sz="4" w:space="0" w:color="000000" w:themeColor="text1"/>
            </w:tcBorders>
            <w:shd w:val="clear" w:color="auto" w:fill="auto"/>
          </w:tcPr>
          <w:p w14:paraId="7D9EDCBA" w14:textId="77777777" w:rsidR="008944D1" w:rsidRPr="004378F3" w:rsidRDefault="008944D1" w:rsidP="002C7AC8">
            <w:pPr>
              <w:pStyle w:val="TableApplicant"/>
              <w:rPr>
                <w:szCs w:val="20"/>
              </w:rPr>
            </w:pPr>
            <w:r w:rsidRPr="004378F3">
              <w:rPr>
                <w:szCs w:val="20"/>
              </w:rPr>
              <w:fldChar w:fldCharType="begin">
                <w:ffData>
                  <w:name w:val="Text49"/>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r>
      <w:tr w:rsidR="00317BD7" w:rsidRPr="004378F3" w14:paraId="6C73E025" w14:textId="77777777" w:rsidTr="008944D1">
        <w:trPr>
          <w:gridAfter w:val="1"/>
          <w:wAfter w:w="8" w:type="pct"/>
          <w:trHeight w:val="276"/>
        </w:trPr>
        <w:tc>
          <w:tcPr>
            <w:tcW w:w="4992" w:type="pct"/>
            <w:gridSpan w:val="4"/>
            <w:tcBorders>
              <w:top w:val="single" w:sz="4" w:space="0" w:color="000000" w:themeColor="text1"/>
            </w:tcBorders>
            <w:shd w:val="clear" w:color="auto" w:fill="auto"/>
          </w:tcPr>
          <w:p w14:paraId="42EBD5BF" w14:textId="0E618A22" w:rsidR="00317BD7" w:rsidRPr="004378F3" w:rsidRDefault="00317BD7" w:rsidP="00E92DD7">
            <w:pPr>
              <w:pStyle w:val="TableApplicant"/>
              <w:rPr>
                <w:szCs w:val="20"/>
              </w:rPr>
            </w:pPr>
            <w:r w:rsidRPr="004378F3">
              <w:rPr>
                <w:szCs w:val="20"/>
              </w:rPr>
              <w:t>Business Website</w:t>
            </w:r>
          </w:p>
        </w:tc>
      </w:tr>
      <w:tr w:rsidR="00317BD7" w:rsidRPr="004378F3" w14:paraId="114B6EA0" w14:textId="77777777" w:rsidTr="008944D1">
        <w:trPr>
          <w:gridAfter w:val="1"/>
          <w:wAfter w:w="8" w:type="pct"/>
          <w:trHeight w:val="304"/>
        </w:trPr>
        <w:tc>
          <w:tcPr>
            <w:tcW w:w="4992" w:type="pct"/>
            <w:gridSpan w:val="4"/>
            <w:tcBorders>
              <w:bottom w:val="single" w:sz="4" w:space="0" w:color="000000" w:themeColor="text1"/>
            </w:tcBorders>
            <w:shd w:val="clear" w:color="auto" w:fill="auto"/>
          </w:tcPr>
          <w:p w14:paraId="7FE863D9" w14:textId="7B61CEF4" w:rsidR="00317BD7" w:rsidRPr="004378F3" w:rsidRDefault="00317BD7" w:rsidP="00E92DD7">
            <w:pPr>
              <w:pStyle w:val="TableApplicant"/>
              <w:rPr>
                <w:szCs w:val="20"/>
              </w:rPr>
            </w:pPr>
            <w:r w:rsidRPr="004378F3">
              <w:rPr>
                <w:szCs w:val="20"/>
              </w:rPr>
              <w:fldChar w:fldCharType="begin">
                <w:ffData>
                  <w:name w:val="Text49"/>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r>
      <w:tr w:rsidR="00D665A3" w:rsidRPr="004378F3" w14:paraId="7C904F2C" w14:textId="7FB8D0DA" w:rsidTr="008944D1">
        <w:trPr>
          <w:trHeight w:val="304"/>
        </w:trPr>
        <w:tc>
          <w:tcPr>
            <w:tcW w:w="2910" w:type="pct"/>
            <w:gridSpan w:val="2"/>
            <w:shd w:val="clear" w:color="auto" w:fill="auto"/>
          </w:tcPr>
          <w:p w14:paraId="1746D948" w14:textId="555B7172" w:rsidR="00D665A3" w:rsidRPr="004378F3" w:rsidRDefault="0093640B" w:rsidP="00E92DD7">
            <w:pPr>
              <w:pStyle w:val="TableApplicant"/>
              <w:rPr>
                <w:szCs w:val="20"/>
              </w:rPr>
            </w:pPr>
            <w:r>
              <w:rPr>
                <w:szCs w:val="20"/>
              </w:rPr>
              <w:t xml:space="preserve">Desired Effective and </w:t>
            </w:r>
            <w:r w:rsidR="00D665A3" w:rsidRPr="004378F3">
              <w:rPr>
                <w:szCs w:val="20"/>
              </w:rPr>
              <w:t>Expiration Dates</w:t>
            </w:r>
          </w:p>
        </w:tc>
        <w:tc>
          <w:tcPr>
            <w:tcW w:w="150" w:type="pct"/>
            <w:shd w:val="clear" w:color="auto" w:fill="auto"/>
          </w:tcPr>
          <w:p w14:paraId="020B54E9" w14:textId="6EF3BA81" w:rsidR="00D665A3" w:rsidRPr="004378F3" w:rsidRDefault="00D665A3" w:rsidP="00E92DD7">
            <w:pPr>
              <w:pStyle w:val="TableApplicant"/>
              <w:rPr>
                <w:szCs w:val="20"/>
              </w:rPr>
            </w:pPr>
          </w:p>
        </w:tc>
        <w:tc>
          <w:tcPr>
            <w:tcW w:w="1940" w:type="pct"/>
            <w:gridSpan w:val="2"/>
          </w:tcPr>
          <w:p w14:paraId="70313C38" w14:textId="078A273C" w:rsidR="00D665A3" w:rsidRPr="004378F3" w:rsidRDefault="00D665A3" w:rsidP="00E92DD7">
            <w:pPr>
              <w:pStyle w:val="TableApplicant"/>
              <w:rPr>
                <w:szCs w:val="20"/>
              </w:rPr>
            </w:pPr>
            <w:r w:rsidRPr="004378F3">
              <w:rPr>
                <w:szCs w:val="20"/>
              </w:rPr>
              <w:t>Requested Quote Date</w:t>
            </w:r>
          </w:p>
        </w:tc>
      </w:tr>
      <w:tr w:rsidR="00D665A3" w:rsidRPr="004378F3" w14:paraId="6E064DA2" w14:textId="2BE02875" w:rsidTr="008944D1">
        <w:trPr>
          <w:gridAfter w:val="1"/>
          <w:wAfter w:w="8" w:type="pct"/>
          <w:trHeight w:val="304"/>
        </w:trPr>
        <w:tc>
          <w:tcPr>
            <w:tcW w:w="1455" w:type="pct"/>
            <w:tcBorders>
              <w:bottom w:val="single" w:sz="4" w:space="0" w:color="000000" w:themeColor="text1"/>
            </w:tcBorders>
            <w:shd w:val="clear" w:color="auto" w:fill="auto"/>
          </w:tcPr>
          <w:p w14:paraId="0F2A0623" w14:textId="74046476" w:rsidR="00D665A3" w:rsidRPr="004378F3" w:rsidRDefault="00D665A3" w:rsidP="00E92DD7">
            <w:pPr>
              <w:pStyle w:val="TableApplicant"/>
              <w:rPr>
                <w:szCs w:val="20"/>
              </w:rPr>
            </w:pPr>
            <w:r w:rsidRPr="004378F3">
              <w:rPr>
                <w:szCs w:val="20"/>
              </w:rPr>
              <w:fldChar w:fldCharType="begin">
                <w:ffData>
                  <w:name w:val="Text49"/>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c>
          <w:tcPr>
            <w:tcW w:w="1455" w:type="pct"/>
            <w:tcBorders>
              <w:bottom w:val="single" w:sz="4" w:space="0" w:color="000000" w:themeColor="text1"/>
            </w:tcBorders>
          </w:tcPr>
          <w:p w14:paraId="328F5BDB" w14:textId="14AB6AB9" w:rsidR="00D665A3" w:rsidRPr="004378F3" w:rsidRDefault="00D665A3" w:rsidP="00E92DD7">
            <w:pPr>
              <w:pStyle w:val="TableApplicant"/>
              <w:rPr>
                <w:szCs w:val="20"/>
              </w:rPr>
            </w:pPr>
            <w:r w:rsidRPr="004378F3">
              <w:rPr>
                <w:szCs w:val="20"/>
              </w:rPr>
              <w:fldChar w:fldCharType="begin">
                <w:ffData>
                  <w:name w:val="Text49"/>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c>
          <w:tcPr>
            <w:tcW w:w="150" w:type="pct"/>
          </w:tcPr>
          <w:p w14:paraId="5FCF0622" w14:textId="77777777" w:rsidR="00D665A3" w:rsidRPr="004378F3" w:rsidRDefault="00D665A3" w:rsidP="00E92DD7">
            <w:pPr>
              <w:pStyle w:val="TableApplicant"/>
              <w:rPr>
                <w:szCs w:val="20"/>
              </w:rPr>
            </w:pPr>
          </w:p>
        </w:tc>
        <w:tc>
          <w:tcPr>
            <w:tcW w:w="1932" w:type="pct"/>
            <w:tcBorders>
              <w:bottom w:val="single" w:sz="4" w:space="0" w:color="000000" w:themeColor="text1"/>
            </w:tcBorders>
          </w:tcPr>
          <w:p w14:paraId="517CCA93" w14:textId="200E4DE5" w:rsidR="00D665A3" w:rsidRPr="004378F3" w:rsidRDefault="00D665A3" w:rsidP="00E92DD7">
            <w:pPr>
              <w:pStyle w:val="TableApplicant"/>
              <w:rPr>
                <w:szCs w:val="20"/>
              </w:rPr>
            </w:pPr>
            <w:r w:rsidRPr="004378F3">
              <w:rPr>
                <w:szCs w:val="20"/>
              </w:rPr>
              <w:fldChar w:fldCharType="begin">
                <w:ffData>
                  <w:name w:val="Text49"/>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r>
    </w:tbl>
    <w:p w14:paraId="318D2744" w14:textId="1588A8AF" w:rsidR="00FA2AA5" w:rsidRPr="00223EE0" w:rsidRDefault="00C51E42" w:rsidP="00FA2AA5">
      <w:pPr>
        <w:pStyle w:val="Heading1"/>
      </w:pPr>
      <w:r>
        <w:rPr>
          <w:b/>
        </w:rPr>
        <w:t>Agent</w:t>
      </w:r>
      <w:r w:rsidR="004C03F8" w:rsidRPr="00445B10">
        <w:rPr>
          <w:b/>
        </w:rPr>
        <w:t xml:space="preserve"> / </w:t>
      </w:r>
      <w:r>
        <w:rPr>
          <w:b/>
        </w:rPr>
        <w:t>Broker</w:t>
      </w:r>
      <w:r w:rsidR="004C03F8" w:rsidRPr="00445B10">
        <w:rPr>
          <w:b/>
        </w:rPr>
        <w:t xml:space="preserve"> </w:t>
      </w:r>
      <w:r w:rsidR="00FA2AA5" w:rsidRPr="00445B10">
        <w:rPr>
          <w:b/>
        </w:rPr>
        <w:t>Information</w:t>
      </w:r>
    </w:p>
    <w:tbl>
      <w:tblPr>
        <w:tblW w:w="5000" w:type="pct"/>
        <w:tblLook w:val="04A0" w:firstRow="1" w:lastRow="0" w:firstColumn="1" w:lastColumn="0" w:noHBand="0" w:noVBand="1"/>
      </w:tblPr>
      <w:tblGrid>
        <w:gridCol w:w="4069"/>
        <w:gridCol w:w="277"/>
        <w:gridCol w:w="1621"/>
        <w:gridCol w:w="272"/>
        <w:gridCol w:w="1811"/>
      </w:tblGrid>
      <w:tr w:rsidR="00FA2AA5" w:rsidRPr="004378F3" w14:paraId="11C967A2" w14:textId="77777777" w:rsidTr="005C4C61">
        <w:trPr>
          <w:trHeight w:val="333"/>
        </w:trPr>
        <w:tc>
          <w:tcPr>
            <w:tcW w:w="5000" w:type="pct"/>
            <w:gridSpan w:val="5"/>
            <w:shd w:val="clear" w:color="auto" w:fill="auto"/>
          </w:tcPr>
          <w:p w14:paraId="0F2822BD" w14:textId="66D3E171" w:rsidR="00FA2AA5" w:rsidRPr="004378F3" w:rsidRDefault="00C51E42" w:rsidP="00C51E42">
            <w:pPr>
              <w:pStyle w:val="TableApplicant"/>
              <w:rPr>
                <w:szCs w:val="20"/>
              </w:rPr>
            </w:pPr>
            <w:r>
              <w:rPr>
                <w:szCs w:val="20"/>
              </w:rPr>
              <w:t>Agent</w:t>
            </w:r>
            <w:r w:rsidR="004C03F8">
              <w:rPr>
                <w:szCs w:val="20"/>
              </w:rPr>
              <w:t xml:space="preserve"> / </w:t>
            </w:r>
            <w:r>
              <w:rPr>
                <w:szCs w:val="20"/>
              </w:rPr>
              <w:t>Broker</w:t>
            </w:r>
          </w:p>
        </w:tc>
      </w:tr>
      <w:tr w:rsidR="00FA2AA5" w:rsidRPr="004378F3" w14:paraId="75893C6B" w14:textId="77777777" w:rsidTr="005C4C61">
        <w:tc>
          <w:tcPr>
            <w:tcW w:w="5000" w:type="pct"/>
            <w:gridSpan w:val="5"/>
            <w:tcBorders>
              <w:bottom w:val="single" w:sz="4" w:space="0" w:color="000000" w:themeColor="text1"/>
            </w:tcBorders>
            <w:shd w:val="clear" w:color="auto" w:fill="auto"/>
          </w:tcPr>
          <w:p w14:paraId="76996373" w14:textId="77777777" w:rsidR="00FA2AA5" w:rsidRPr="004378F3" w:rsidRDefault="00FA2AA5" w:rsidP="00E92DD7">
            <w:pPr>
              <w:pStyle w:val="TableApplicant"/>
              <w:rPr>
                <w:szCs w:val="20"/>
              </w:rPr>
            </w:pPr>
            <w:r w:rsidRPr="004378F3">
              <w:rPr>
                <w:szCs w:val="20"/>
              </w:rPr>
              <w:fldChar w:fldCharType="begin">
                <w:ffData>
                  <w:name w:val="Text50"/>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r>
      <w:tr w:rsidR="00FA2AA5" w:rsidRPr="004378F3" w14:paraId="2020E11F" w14:textId="77777777" w:rsidTr="005C4C61">
        <w:trPr>
          <w:trHeight w:val="303"/>
        </w:trPr>
        <w:tc>
          <w:tcPr>
            <w:tcW w:w="5000" w:type="pct"/>
            <w:gridSpan w:val="5"/>
            <w:tcBorders>
              <w:top w:val="single" w:sz="4" w:space="0" w:color="000000" w:themeColor="text1"/>
            </w:tcBorders>
            <w:shd w:val="clear" w:color="auto" w:fill="auto"/>
          </w:tcPr>
          <w:p w14:paraId="2CDFC8A3" w14:textId="77777777" w:rsidR="00FA2AA5" w:rsidRPr="004378F3" w:rsidRDefault="00FA2AA5" w:rsidP="00E92DD7">
            <w:pPr>
              <w:pStyle w:val="TableApplicant"/>
              <w:rPr>
                <w:szCs w:val="20"/>
              </w:rPr>
            </w:pPr>
            <w:r w:rsidRPr="004378F3">
              <w:rPr>
                <w:szCs w:val="20"/>
              </w:rPr>
              <w:t>Address</w:t>
            </w:r>
          </w:p>
        </w:tc>
      </w:tr>
      <w:tr w:rsidR="00FA2AA5" w:rsidRPr="004378F3" w14:paraId="6276A533" w14:textId="77777777" w:rsidTr="005C4C61">
        <w:tc>
          <w:tcPr>
            <w:tcW w:w="5000" w:type="pct"/>
            <w:gridSpan w:val="5"/>
            <w:tcBorders>
              <w:bottom w:val="single" w:sz="4" w:space="0" w:color="000000" w:themeColor="text1"/>
            </w:tcBorders>
            <w:shd w:val="clear" w:color="auto" w:fill="auto"/>
          </w:tcPr>
          <w:p w14:paraId="286915D0" w14:textId="77777777" w:rsidR="00FA2AA5" w:rsidRPr="004378F3" w:rsidRDefault="00FA2AA5" w:rsidP="00E92DD7">
            <w:pPr>
              <w:pStyle w:val="TableApplicant"/>
              <w:rPr>
                <w:szCs w:val="20"/>
              </w:rPr>
            </w:pPr>
            <w:r w:rsidRPr="004378F3">
              <w:rPr>
                <w:szCs w:val="20"/>
              </w:rPr>
              <w:fldChar w:fldCharType="begin">
                <w:ffData>
                  <w:name w:val="Text50"/>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r>
      <w:tr w:rsidR="00FA2AA5" w:rsidRPr="004378F3" w14:paraId="0349A080" w14:textId="77777777" w:rsidTr="005C4C61">
        <w:tc>
          <w:tcPr>
            <w:tcW w:w="5000" w:type="pct"/>
            <w:gridSpan w:val="5"/>
            <w:tcBorders>
              <w:top w:val="single" w:sz="4" w:space="0" w:color="000000" w:themeColor="text1"/>
            </w:tcBorders>
            <w:shd w:val="clear" w:color="auto" w:fill="auto"/>
          </w:tcPr>
          <w:p w14:paraId="7CAC9128" w14:textId="77777777" w:rsidR="00FA2AA5" w:rsidRPr="004378F3" w:rsidRDefault="00FA2AA5" w:rsidP="00E92DD7">
            <w:pPr>
              <w:pStyle w:val="TableApplicant"/>
              <w:rPr>
                <w:szCs w:val="20"/>
              </w:rPr>
            </w:pPr>
            <w:r w:rsidRPr="004378F3">
              <w:rPr>
                <w:szCs w:val="20"/>
              </w:rPr>
              <w:t xml:space="preserve">Contact Name </w:t>
            </w:r>
          </w:p>
        </w:tc>
      </w:tr>
      <w:tr w:rsidR="00FA2AA5" w:rsidRPr="004378F3" w14:paraId="7E7B03C1" w14:textId="77777777" w:rsidTr="005C4C61">
        <w:tc>
          <w:tcPr>
            <w:tcW w:w="5000" w:type="pct"/>
            <w:gridSpan w:val="5"/>
            <w:tcBorders>
              <w:bottom w:val="single" w:sz="4" w:space="0" w:color="000000" w:themeColor="text1"/>
            </w:tcBorders>
            <w:shd w:val="clear" w:color="auto" w:fill="auto"/>
          </w:tcPr>
          <w:p w14:paraId="3A9EF071" w14:textId="77777777" w:rsidR="00FA2AA5" w:rsidRPr="004378F3" w:rsidRDefault="00FA2AA5" w:rsidP="00E92DD7">
            <w:pPr>
              <w:pStyle w:val="TableApplicant"/>
              <w:rPr>
                <w:szCs w:val="20"/>
              </w:rPr>
            </w:pPr>
            <w:r w:rsidRPr="004378F3">
              <w:rPr>
                <w:szCs w:val="20"/>
              </w:rPr>
              <w:fldChar w:fldCharType="begin">
                <w:ffData>
                  <w:name w:val="Text49"/>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r>
      <w:tr w:rsidR="00B62808" w:rsidRPr="004378F3" w14:paraId="5164DB30" w14:textId="77777777" w:rsidTr="005C4C61">
        <w:trPr>
          <w:trHeight w:val="304"/>
        </w:trPr>
        <w:tc>
          <w:tcPr>
            <w:tcW w:w="2527" w:type="pct"/>
            <w:tcBorders>
              <w:top w:val="single" w:sz="4" w:space="0" w:color="000000" w:themeColor="text1"/>
            </w:tcBorders>
            <w:shd w:val="clear" w:color="auto" w:fill="auto"/>
          </w:tcPr>
          <w:p w14:paraId="1D308BEF" w14:textId="1C76F62E" w:rsidR="00D665A3" w:rsidRPr="004378F3" w:rsidRDefault="00D665A3" w:rsidP="00E92DD7">
            <w:pPr>
              <w:pStyle w:val="TableApplicant"/>
              <w:rPr>
                <w:szCs w:val="20"/>
              </w:rPr>
            </w:pPr>
            <w:r w:rsidRPr="004378F3">
              <w:rPr>
                <w:szCs w:val="20"/>
              </w:rPr>
              <w:t>Phone</w:t>
            </w:r>
          </w:p>
        </w:tc>
        <w:tc>
          <w:tcPr>
            <w:tcW w:w="172" w:type="pct"/>
            <w:tcBorders>
              <w:top w:val="single" w:sz="4" w:space="0" w:color="000000" w:themeColor="text1"/>
            </w:tcBorders>
          </w:tcPr>
          <w:p w14:paraId="7F3B837E" w14:textId="77777777" w:rsidR="00D665A3" w:rsidRPr="004378F3" w:rsidRDefault="00D665A3" w:rsidP="00E92DD7">
            <w:pPr>
              <w:pStyle w:val="TableApplicant"/>
              <w:rPr>
                <w:szCs w:val="20"/>
              </w:rPr>
            </w:pPr>
          </w:p>
        </w:tc>
        <w:tc>
          <w:tcPr>
            <w:tcW w:w="2300" w:type="pct"/>
            <w:gridSpan w:val="3"/>
            <w:tcBorders>
              <w:top w:val="single" w:sz="4" w:space="0" w:color="000000" w:themeColor="text1"/>
            </w:tcBorders>
            <w:shd w:val="clear" w:color="auto" w:fill="auto"/>
          </w:tcPr>
          <w:p w14:paraId="4E5A9C34" w14:textId="3213ADC5" w:rsidR="00D665A3" w:rsidRPr="004378F3" w:rsidRDefault="00D665A3" w:rsidP="00E92DD7">
            <w:pPr>
              <w:pStyle w:val="TableApplicant"/>
              <w:rPr>
                <w:szCs w:val="20"/>
              </w:rPr>
            </w:pPr>
            <w:r w:rsidRPr="004378F3">
              <w:rPr>
                <w:szCs w:val="20"/>
              </w:rPr>
              <w:t>Fax</w:t>
            </w:r>
          </w:p>
        </w:tc>
      </w:tr>
      <w:tr w:rsidR="00B62808" w:rsidRPr="004378F3" w14:paraId="027E1D26" w14:textId="77777777" w:rsidTr="00726325">
        <w:trPr>
          <w:trHeight w:val="304"/>
        </w:trPr>
        <w:tc>
          <w:tcPr>
            <w:tcW w:w="2527" w:type="pct"/>
            <w:tcBorders>
              <w:bottom w:val="single" w:sz="4" w:space="0" w:color="auto"/>
            </w:tcBorders>
            <w:shd w:val="clear" w:color="auto" w:fill="auto"/>
          </w:tcPr>
          <w:p w14:paraId="2539B434" w14:textId="77777777" w:rsidR="00D665A3" w:rsidRPr="004378F3" w:rsidRDefault="00D665A3" w:rsidP="00E92DD7">
            <w:pPr>
              <w:pStyle w:val="TableApplicant"/>
              <w:rPr>
                <w:szCs w:val="20"/>
              </w:rPr>
            </w:pPr>
            <w:r w:rsidRPr="004378F3">
              <w:rPr>
                <w:szCs w:val="20"/>
              </w:rPr>
              <w:fldChar w:fldCharType="begin">
                <w:ffData>
                  <w:name w:val="Text49"/>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c>
          <w:tcPr>
            <w:tcW w:w="172" w:type="pct"/>
            <w:tcBorders>
              <w:bottom w:val="single" w:sz="4" w:space="0" w:color="auto"/>
            </w:tcBorders>
          </w:tcPr>
          <w:p w14:paraId="434D6430" w14:textId="77777777" w:rsidR="00D665A3" w:rsidRPr="004378F3" w:rsidRDefault="00D665A3" w:rsidP="00E92DD7">
            <w:pPr>
              <w:pStyle w:val="TableApplicant"/>
              <w:rPr>
                <w:szCs w:val="20"/>
              </w:rPr>
            </w:pPr>
          </w:p>
        </w:tc>
        <w:tc>
          <w:tcPr>
            <w:tcW w:w="2300" w:type="pct"/>
            <w:gridSpan w:val="3"/>
            <w:tcBorders>
              <w:bottom w:val="single" w:sz="4" w:space="0" w:color="auto"/>
            </w:tcBorders>
          </w:tcPr>
          <w:p w14:paraId="31C2FAB8" w14:textId="293076E1" w:rsidR="00D665A3" w:rsidRPr="004378F3" w:rsidRDefault="00D665A3" w:rsidP="00E92DD7">
            <w:pPr>
              <w:pStyle w:val="TableApplicant"/>
              <w:rPr>
                <w:szCs w:val="20"/>
              </w:rPr>
            </w:pPr>
            <w:r w:rsidRPr="004378F3">
              <w:rPr>
                <w:szCs w:val="20"/>
              </w:rPr>
              <w:fldChar w:fldCharType="begin">
                <w:ffData>
                  <w:name w:val="Text49"/>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r>
      <w:tr w:rsidR="005C4C61" w:rsidRPr="004378F3" w14:paraId="70CE8DEA" w14:textId="77777777" w:rsidTr="00726325">
        <w:tc>
          <w:tcPr>
            <w:tcW w:w="5000" w:type="pct"/>
            <w:gridSpan w:val="5"/>
            <w:tcBorders>
              <w:top w:val="single" w:sz="4" w:space="0" w:color="auto"/>
            </w:tcBorders>
            <w:shd w:val="clear" w:color="auto" w:fill="auto"/>
          </w:tcPr>
          <w:p w14:paraId="121CAABB" w14:textId="77777777" w:rsidR="005C4C61" w:rsidRPr="004378F3" w:rsidRDefault="005C4C61" w:rsidP="002C7AC8">
            <w:pPr>
              <w:pStyle w:val="TableApplicant"/>
              <w:rPr>
                <w:szCs w:val="20"/>
              </w:rPr>
            </w:pPr>
            <w:r w:rsidRPr="004378F3">
              <w:rPr>
                <w:szCs w:val="20"/>
              </w:rPr>
              <w:t xml:space="preserve">Email Address </w:t>
            </w:r>
          </w:p>
        </w:tc>
      </w:tr>
      <w:tr w:rsidR="005C4C61" w:rsidRPr="004378F3" w14:paraId="5F572262" w14:textId="77777777" w:rsidTr="005C4C61">
        <w:tc>
          <w:tcPr>
            <w:tcW w:w="5000" w:type="pct"/>
            <w:gridSpan w:val="5"/>
            <w:tcBorders>
              <w:bottom w:val="single" w:sz="4" w:space="0" w:color="000000" w:themeColor="text1"/>
            </w:tcBorders>
            <w:shd w:val="clear" w:color="auto" w:fill="auto"/>
          </w:tcPr>
          <w:p w14:paraId="3F273CE0" w14:textId="77777777" w:rsidR="005C4C61" w:rsidRPr="004378F3" w:rsidRDefault="005C4C61" w:rsidP="002C7AC8">
            <w:pPr>
              <w:pStyle w:val="TableApplicant"/>
              <w:rPr>
                <w:szCs w:val="20"/>
              </w:rPr>
            </w:pPr>
            <w:r w:rsidRPr="004378F3">
              <w:rPr>
                <w:szCs w:val="20"/>
              </w:rPr>
              <w:fldChar w:fldCharType="begin">
                <w:ffData>
                  <w:name w:val="Text49"/>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r>
      <w:tr w:rsidR="00B62808" w:rsidRPr="004378F3" w14:paraId="1BD93E0E" w14:textId="77777777" w:rsidTr="005C4C61">
        <w:trPr>
          <w:trHeight w:val="304"/>
        </w:trPr>
        <w:tc>
          <w:tcPr>
            <w:tcW w:w="2527" w:type="pct"/>
            <w:tcBorders>
              <w:top w:val="single" w:sz="4" w:space="0" w:color="000000" w:themeColor="text1"/>
              <w:bottom w:val="single" w:sz="4" w:space="0" w:color="000000" w:themeColor="text1"/>
            </w:tcBorders>
            <w:shd w:val="clear" w:color="auto" w:fill="auto"/>
          </w:tcPr>
          <w:p w14:paraId="48213B38" w14:textId="0F3BB265" w:rsidR="00B62808" w:rsidRPr="004378F3" w:rsidRDefault="00B62808" w:rsidP="00E92DD7">
            <w:pPr>
              <w:pStyle w:val="TableApplicant"/>
              <w:rPr>
                <w:szCs w:val="20"/>
              </w:rPr>
            </w:pPr>
            <w:r w:rsidRPr="004378F3">
              <w:rPr>
                <w:szCs w:val="20"/>
              </w:rPr>
              <w:t>Have you been appointerd with Chubb?</w:t>
            </w:r>
          </w:p>
        </w:tc>
        <w:tc>
          <w:tcPr>
            <w:tcW w:w="172" w:type="pct"/>
            <w:tcBorders>
              <w:bottom w:val="single" w:sz="4" w:space="0" w:color="000000" w:themeColor="text1"/>
            </w:tcBorders>
          </w:tcPr>
          <w:p w14:paraId="3DE9B640" w14:textId="01165A72" w:rsidR="00B62808" w:rsidRPr="004378F3" w:rsidRDefault="00B62808" w:rsidP="00E92DD7">
            <w:pPr>
              <w:pStyle w:val="TableApplicant"/>
              <w:rPr>
                <w:szCs w:val="20"/>
              </w:rPr>
            </w:pPr>
          </w:p>
        </w:tc>
        <w:tc>
          <w:tcPr>
            <w:tcW w:w="1007" w:type="pct"/>
            <w:tcBorders>
              <w:top w:val="single" w:sz="4" w:space="0" w:color="000000" w:themeColor="text1"/>
              <w:bottom w:val="single" w:sz="4" w:space="0" w:color="000000" w:themeColor="text1"/>
            </w:tcBorders>
          </w:tcPr>
          <w:p w14:paraId="7047B5B6" w14:textId="616322EF" w:rsidR="00B62808" w:rsidRPr="004378F3" w:rsidRDefault="00842FCE" w:rsidP="00E92DD7">
            <w:pPr>
              <w:pStyle w:val="TableApplicant"/>
              <w:rPr>
                <w:szCs w:val="20"/>
              </w:rPr>
            </w:pPr>
            <w:r w:rsidRPr="004378F3">
              <w:rPr>
                <w:szCs w:val="20"/>
              </w:rPr>
              <w:fldChar w:fldCharType="begin">
                <w:ffData>
                  <w:name w:val="Check9"/>
                  <w:enabled/>
                  <w:calcOnExit w:val="0"/>
                  <w:checkBox>
                    <w:size w:val="18"/>
                    <w:default w:val="0"/>
                  </w:checkBox>
                </w:ffData>
              </w:fldChar>
            </w:r>
            <w:bookmarkStart w:id="1" w:name="Check9"/>
            <w:r w:rsidRPr="004378F3">
              <w:rPr>
                <w:szCs w:val="20"/>
              </w:rPr>
              <w:instrText xml:space="preserve"> FORMCHECKBOX </w:instrText>
            </w:r>
            <w:r w:rsidR="00C079AA">
              <w:rPr>
                <w:szCs w:val="20"/>
              </w:rPr>
            </w:r>
            <w:r w:rsidR="00C079AA">
              <w:rPr>
                <w:szCs w:val="20"/>
              </w:rPr>
              <w:fldChar w:fldCharType="separate"/>
            </w:r>
            <w:r w:rsidRPr="004378F3">
              <w:rPr>
                <w:szCs w:val="20"/>
              </w:rPr>
              <w:fldChar w:fldCharType="end"/>
            </w:r>
            <w:bookmarkEnd w:id="1"/>
            <w:r w:rsidRPr="004378F3">
              <w:rPr>
                <w:szCs w:val="20"/>
              </w:rPr>
              <w:t xml:space="preserve"> Yes</w:t>
            </w:r>
          </w:p>
        </w:tc>
        <w:tc>
          <w:tcPr>
            <w:tcW w:w="169" w:type="pct"/>
            <w:tcBorders>
              <w:top w:val="single" w:sz="4" w:space="0" w:color="000000" w:themeColor="text1"/>
              <w:bottom w:val="single" w:sz="4" w:space="0" w:color="000000" w:themeColor="text1"/>
            </w:tcBorders>
          </w:tcPr>
          <w:p w14:paraId="4A018619" w14:textId="3B3B62BD" w:rsidR="00B62808" w:rsidRPr="004378F3" w:rsidRDefault="00B62808" w:rsidP="00E92DD7">
            <w:pPr>
              <w:pStyle w:val="TableApplicant"/>
              <w:rPr>
                <w:szCs w:val="20"/>
              </w:rPr>
            </w:pPr>
          </w:p>
        </w:tc>
        <w:tc>
          <w:tcPr>
            <w:tcW w:w="1124" w:type="pct"/>
            <w:tcBorders>
              <w:top w:val="single" w:sz="4" w:space="0" w:color="000000" w:themeColor="text1"/>
              <w:bottom w:val="single" w:sz="4" w:space="0" w:color="000000" w:themeColor="text1"/>
            </w:tcBorders>
          </w:tcPr>
          <w:p w14:paraId="3782468C" w14:textId="1F374BDC" w:rsidR="00B62808" w:rsidRPr="004378F3" w:rsidRDefault="00842FCE" w:rsidP="00E92DD7">
            <w:pPr>
              <w:pStyle w:val="TableApplicant"/>
              <w:rPr>
                <w:szCs w:val="20"/>
              </w:rPr>
            </w:pPr>
            <w:r w:rsidRPr="004378F3">
              <w:rPr>
                <w:szCs w:val="20"/>
              </w:rPr>
              <w:fldChar w:fldCharType="begin">
                <w:ffData>
                  <w:name w:val="Check9"/>
                  <w:enabled/>
                  <w:calcOnExit w:val="0"/>
                  <w:checkBox>
                    <w:size w:val="18"/>
                    <w:default w:val="0"/>
                  </w:checkBox>
                </w:ffData>
              </w:fldChar>
            </w:r>
            <w:r w:rsidRPr="004378F3">
              <w:rPr>
                <w:szCs w:val="20"/>
              </w:rPr>
              <w:instrText xml:space="preserve"> FORMCHECKBOX </w:instrText>
            </w:r>
            <w:r w:rsidR="00C079AA">
              <w:rPr>
                <w:szCs w:val="20"/>
              </w:rPr>
            </w:r>
            <w:r w:rsidR="00C079AA">
              <w:rPr>
                <w:szCs w:val="20"/>
              </w:rPr>
              <w:fldChar w:fldCharType="separate"/>
            </w:r>
            <w:r w:rsidRPr="004378F3">
              <w:rPr>
                <w:szCs w:val="20"/>
              </w:rPr>
              <w:fldChar w:fldCharType="end"/>
            </w:r>
            <w:r w:rsidRPr="004378F3">
              <w:rPr>
                <w:szCs w:val="20"/>
              </w:rPr>
              <w:t xml:space="preserve"> No</w:t>
            </w:r>
          </w:p>
        </w:tc>
      </w:tr>
      <w:tr w:rsidR="00B62808" w:rsidRPr="004378F3" w14:paraId="140CB46E" w14:textId="77777777" w:rsidTr="005C4C61">
        <w:trPr>
          <w:trHeight w:val="304"/>
        </w:trPr>
        <w:tc>
          <w:tcPr>
            <w:tcW w:w="2527" w:type="pct"/>
            <w:tcBorders>
              <w:top w:val="single" w:sz="4" w:space="0" w:color="000000" w:themeColor="text1"/>
              <w:bottom w:val="single" w:sz="4" w:space="0" w:color="000000" w:themeColor="text1"/>
            </w:tcBorders>
            <w:shd w:val="clear" w:color="auto" w:fill="auto"/>
          </w:tcPr>
          <w:p w14:paraId="3FB510C2" w14:textId="20390612" w:rsidR="00B62808" w:rsidRPr="004378F3" w:rsidRDefault="00842FCE" w:rsidP="00E92DD7">
            <w:pPr>
              <w:pStyle w:val="TableApplicant"/>
              <w:rPr>
                <w:szCs w:val="20"/>
              </w:rPr>
            </w:pPr>
            <w:r w:rsidRPr="004378F3">
              <w:rPr>
                <w:szCs w:val="20"/>
              </w:rPr>
              <w:t>Desired Billing type</w:t>
            </w:r>
          </w:p>
        </w:tc>
        <w:tc>
          <w:tcPr>
            <w:tcW w:w="172" w:type="pct"/>
            <w:tcBorders>
              <w:top w:val="single" w:sz="4" w:space="0" w:color="000000" w:themeColor="text1"/>
              <w:bottom w:val="single" w:sz="4" w:space="0" w:color="000000" w:themeColor="text1"/>
            </w:tcBorders>
          </w:tcPr>
          <w:p w14:paraId="2050C010" w14:textId="77777777" w:rsidR="00B62808" w:rsidRPr="004378F3" w:rsidRDefault="00B62808" w:rsidP="00E92DD7">
            <w:pPr>
              <w:pStyle w:val="TableApplicant"/>
              <w:rPr>
                <w:szCs w:val="20"/>
              </w:rPr>
            </w:pPr>
          </w:p>
        </w:tc>
        <w:tc>
          <w:tcPr>
            <w:tcW w:w="1007" w:type="pct"/>
            <w:tcBorders>
              <w:top w:val="single" w:sz="4" w:space="0" w:color="000000" w:themeColor="text1"/>
              <w:bottom w:val="single" w:sz="4" w:space="0" w:color="000000" w:themeColor="text1"/>
            </w:tcBorders>
          </w:tcPr>
          <w:p w14:paraId="54E4FAA1" w14:textId="0EC97B1B" w:rsidR="00B62808" w:rsidRPr="004378F3" w:rsidRDefault="00842FCE" w:rsidP="00E92DD7">
            <w:pPr>
              <w:pStyle w:val="TableApplicant"/>
              <w:rPr>
                <w:szCs w:val="20"/>
              </w:rPr>
            </w:pPr>
            <w:r w:rsidRPr="004378F3">
              <w:rPr>
                <w:szCs w:val="20"/>
              </w:rPr>
              <w:fldChar w:fldCharType="begin">
                <w:ffData>
                  <w:name w:val="Check9"/>
                  <w:enabled/>
                  <w:calcOnExit w:val="0"/>
                  <w:checkBox>
                    <w:size w:val="18"/>
                    <w:default w:val="0"/>
                  </w:checkBox>
                </w:ffData>
              </w:fldChar>
            </w:r>
            <w:r w:rsidRPr="004378F3">
              <w:rPr>
                <w:szCs w:val="20"/>
              </w:rPr>
              <w:instrText xml:space="preserve"> FORMCHECKBOX </w:instrText>
            </w:r>
            <w:r w:rsidR="00C079AA">
              <w:rPr>
                <w:szCs w:val="20"/>
              </w:rPr>
            </w:r>
            <w:r w:rsidR="00C079AA">
              <w:rPr>
                <w:szCs w:val="20"/>
              </w:rPr>
              <w:fldChar w:fldCharType="separate"/>
            </w:r>
            <w:r w:rsidRPr="004378F3">
              <w:rPr>
                <w:szCs w:val="20"/>
              </w:rPr>
              <w:fldChar w:fldCharType="end"/>
            </w:r>
            <w:r w:rsidRPr="004378F3">
              <w:rPr>
                <w:szCs w:val="20"/>
              </w:rPr>
              <w:t xml:space="preserve"> Producer</w:t>
            </w:r>
          </w:p>
        </w:tc>
        <w:tc>
          <w:tcPr>
            <w:tcW w:w="169" w:type="pct"/>
            <w:tcBorders>
              <w:top w:val="single" w:sz="4" w:space="0" w:color="000000" w:themeColor="text1"/>
              <w:bottom w:val="single" w:sz="4" w:space="0" w:color="000000" w:themeColor="text1"/>
            </w:tcBorders>
          </w:tcPr>
          <w:p w14:paraId="6F6FE401" w14:textId="77777777" w:rsidR="00B62808" w:rsidRPr="004378F3" w:rsidRDefault="00B62808" w:rsidP="00E92DD7">
            <w:pPr>
              <w:pStyle w:val="TableApplicant"/>
              <w:rPr>
                <w:szCs w:val="20"/>
              </w:rPr>
            </w:pPr>
          </w:p>
        </w:tc>
        <w:tc>
          <w:tcPr>
            <w:tcW w:w="1124" w:type="pct"/>
            <w:tcBorders>
              <w:top w:val="single" w:sz="4" w:space="0" w:color="000000" w:themeColor="text1"/>
              <w:bottom w:val="single" w:sz="4" w:space="0" w:color="000000" w:themeColor="text1"/>
            </w:tcBorders>
          </w:tcPr>
          <w:p w14:paraId="328ADB52" w14:textId="0DDDF451" w:rsidR="00B62808" w:rsidRPr="004378F3" w:rsidRDefault="00842FCE" w:rsidP="00E92DD7">
            <w:pPr>
              <w:pStyle w:val="TableApplicant"/>
              <w:rPr>
                <w:szCs w:val="20"/>
              </w:rPr>
            </w:pPr>
            <w:r w:rsidRPr="004378F3">
              <w:rPr>
                <w:szCs w:val="20"/>
              </w:rPr>
              <w:fldChar w:fldCharType="begin">
                <w:ffData>
                  <w:name w:val="Check9"/>
                  <w:enabled/>
                  <w:calcOnExit w:val="0"/>
                  <w:checkBox>
                    <w:size w:val="18"/>
                    <w:default w:val="0"/>
                  </w:checkBox>
                </w:ffData>
              </w:fldChar>
            </w:r>
            <w:r w:rsidRPr="004378F3">
              <w:rPr>
                <w:szCs w:val="20"/>
              </w:rPr>
              <w:instrText xml:space="preserve"> FORMCHECKBOX </w:instrText>
            </w:r>
            <w:r w:rsidR="00C079AA">
              <w:rPr>
                <w:szCs w:val="20"/>
              </w:rPr>
            </w:r>
            <w:r w:rsidR="00C079AA">
              <w:rPr>
                <w:szCs w:val="20"/>
              </w:rPr>
              <w:fldChar w:fldCharType="separate"/>
            </w:r>
            <w:r w:rsidRPr="004378F3">
              <w:rPr>
                <w:szCs w:val="20"/>
              </w:rPr>
              <w:fldChar w:fldCharType="end"/>
            </w:r>
            <w:r w:rsidRPr="004378F3">
              <w:rPr>
                <w:szCs w:val="20"/>
              </w:rPr>
              <w:t xml:space="preserve"> Direct</w:t>
            </w:r>
          </w:p>
        </w:tc>
      </w:tr>
    </w:tbl>
    <w:p w14:paraId="0C3733C7" w14:textId="77777777" w:rsidR="002C6F6A" w:rsidRPr="00E92DD7" w:rsidRDefault="002C6F6A" w:rsidP="00036D68">
      <w:pPr>
        <w:pStyle w:val="NoSpacing"/>
        <w:rPr>
          <w:rFonts w:eastAsia="Chubb Publico Text"/>
        </w:rPr>
      </w:pPr>
    </w:p>
    <w:p w14:paraId="2123B20F" w14:textId="1771C8E0" w:rsidR="005D5B3C" w:rsidRPr="00362BA4" w:rsidRDefault="005D5B3C" w:rsidP="00036D68">
      <w:pPr>
        <w:pStyle w:val="NoSpacing"/>
      </w:pPr>
    </w:p>
    <w:p w14:paraId="20C2C36C" w14:textId="77777777" w:rsidR="00CD2B5E" w:rsidRPr="00507B70" w:rsidRDefault="00CD2B5E" w:rsidP="00036D68">
      <w:pPr>
        <w:pStyle w:val="NoSpacing"/>
        <w:sectPr w:rsidR="00CD2B5E" w:rsidRPr="00507B70" w:rsidSect="00CD2B5E">
          <w:headerReference w:type="default" r:id="rId8"/>
          <w:footerReference w:type="default" r:id="rId9"/>
          <w:pgSz w:w="12240" w:h="15840" w:code="1"/>
          <w:pgMar w:top="864" w:right="1008" w:bottom="1008" w:left="3398" w:header="432" w:footer="432" w:gutter="0"/>
          <w:cols w:space="720"/>
          <w:docGrid w:linePitch="286"/>
        </w:sectPr>
      </w:pPr>
    </w:p>
    <w:p w14:paraId="08FED884" w14:textId="328CDB63" w:rsidR="005D5B3C" w:rsidRPr="00445B10" w:rsidRDefault="0058566C" w:rsidP="00223EE0">
      <w:pPr>
        <w:pStyle w:val="Heading1"/>
        <w:rPr>
          <w:b/>
        </w:rPr>
      </w:pPr>
      <w:r w:rsidRPr="00445B10">
        <w:rPr>
          <w:b/>
        </w:rPr>
        <w:lastRenderedPageBreak/>
        <w:t xml:space="preserve">General Information </w:t>
      </w:r>
    </w:p>
    <w:tbl>
      <w:tblPr>
        <w:tblW w:w="5000" w:type="pct"/>
        <w:tblBorders>
          <w:top w:val="single" w:sz="4" w:space="0" w:color="000000" w:themeColor="text1"/>
          <w:bottom w:val="single" w:sz="4" w:space="0" w:color="000000" w:themeColor="text1"/>
          <w:insideH w:val="single" w:sz="4" w:space="0" w:color="000000" w:themeColor="text1"/>
        </w:tblBorders>
        <w:tblLook w:val="0000" w:firstRow="0" w:lastRow="0" w:firstColumn="0" w:lastColumn="0" w:noHBand="0" w:noVBand="0"/>
      </w:tblPr>
      <w:tblGrid>
        <w:gridCol w:w="8933"/>
        <w:gridCol w:w="1822"/>
      </w:tblGrid>
      <w:tr w:rsidR="00D24F2D" w:rsidRPr="004378F3" w14:paraId="3E1F60A0" w14:textId="77777777" w:rsidTr="00EC24C6">
        <w:trPr>
          <w:trHeight w:val="306"/>
        </w:trPr>
        <w:tc>
          <w:tcPr>
            <w:tcW w:w="5000" w:type="pct"/>
            <w:gridSpan w:val="2"/>
            <w:tcBorders>
              <w:top w:val="dotted" w:sz="2" w:space="0" w:color="F2F2F2" w:themeColor="background1" w:themeShade="F2"/>
            </w:tcBorders>
            <w:vAlign w:val="center"/>
          </w:tcPr>
          <w:p w14:paraId="665AA2AB" w14:textId="701BD6B3" w:rsidR="00D24F2D" w:rsidRPr="004378F3" w:rsidRDefault="002C7AC8" w:rsidP="00702F21">
            <w:pPr>
              <w:pStyle w:val="Table"/>
              <w:rPr>
                <w:szCs w:val="20"/>
              </w:rPr>
            </w:pPr>
            <w:r w:rsidRPr="004378F3">
              <w:rPr>
                <w:szCs w:val="20"/>
              </w:rPr>
              <w:t xml:space="preserve">Description of Business Operations </w:t>
            </w:r>
            <w:r w:rsidRPr="004378F3">
              <w:rPr>
                <w:szCs w:val="20"/>
              </w:rPr>
              <w:br/>
              <w:t>(include product descriptions and details of foreign activities, etc.)</w:t>
            </w:r>
            <w:r w:rsidR="00D24F2D" w:rsidRPr="004378F3">
              <w:rPr>
                <w:szCs w:val="20"/>
              </w:rPr>
              <w:t xml:space="preserve">: </w:t>
            </w:r>
            <w:r w:rsidR="00D24F2D" w:rsidRPr="004378F3">
              <w:rPr>
                <w:szCs w:val="20"/>
              </w:rPr>
              <w:fldChar w:fldCharType="begin">
                <w:ffData>
                  <w:name w:val="Text58"/>
                  <w:enabled/>
                  <w:calcOnExit w:val="0"/>
                  <w:textInput/>
                </w:ffData>
              </w:fldChar>
            </w:r>
            <w:r w:rsidR="00D24F2D" w:rsidRPr="004378F3">
              <w:rPr>
                <w:szCs w:val="20"/>
              </w:rPr>
              <w:instrText xml:space="preserve"> FORMTEXT </w:instrText>
            </w:r>
            <w:r w:rsidR="00D24F2D" w:rsidRPr="004378F3">
              <w:rPr>
                <w:szCs w:val="20"/>
              </w:rPr>
            </w:r>
            <w:r w:rsidR="00D24F2D" w:rsidRPr="004378F3">
              <w:rPr>
                <w:szCs w:val="20"/>
              </w:rPr>
              <w:fldChar w:fldCharType="separate"/>
            </w:r>
            <w:r w:rsidR="00D24F2D" w:rsidRPr="004378F3">
              <w:rPr>
                <w:szCs w:val="20"/>
              </w:rPr>
              <w:t> </w:t>
            </w:r>
            <w:r w:rsidR="00D24F2D" w:rsidRPr="004378F3">
              <w:rPr>
                <w:szCs w:val="20"/>
              </w:rPr>
              <w:t> </w:t>
            </w:r>
            <w:r w:rsidR="00D24F2D" w:rsidRPr="004378F3">
              <w:rPr>
                <w:szCs w:val="20"/>
              </w:rPr>
              <w:t> </w:t>
            </w:r>
            <w:r w:rsidR="00D24F2D" w:rsidRPr="004378F3">
              <w:rPr>
                <w:szCs w:val="20"/>
              </w:rPr>
              <w:t> </w:t>
            </w:r>
            <w:r w:rsidR="00D24F2D" w:rsidRPr="004378F3">
              <w:rPr>
                <w:szCs w:val="20"/>
              </w:rPr>
              <w:t> </w:t>
            </w:r>
            <w:r w:rsidR="00D24F2D" w:rsidRPr="004378F3">
              <w:rPr>
                <w:szCs w:val="20"/>
              </w:rPr>
              <w:fldChar w:fldCharType="end"/>
            </w:r>
            <w:r w:rsidRPr="004378F3">
              <w:rPr>
                <w:szCs w:val="20"/>
              </w:rPr>
              <w:br/>
            </w:r>
          </w:p>
        </w:tc>
      </w:tr>
      <w:tr w:rsidR="00B368AF" w:rsidRPr="004378F3" w14:paraId="5E2E00AA" w14:textId="77777777" w:rsidTr="00B368AF">
        <w:trPr>
          <w:trHeight w:val="306"/>
        </w:trPr>
        <w:tc>
          <w:tcPr>
            <w:tcW w:w="5000" w:type="pct"/>
            <w:gridSpan w:val="2"/>
            <w:tcBorders>
              <w:top w:val="nil"/>
            </w:tcBorders>
            <w:vAlign w:val="center"/>
          </w:tcPr>
          <w:p w14:paraId="6599F3E2" w14:textId="5C190847" w:rsidR="00B368AF" w:rsidRPr="004378F3" w:rsidRDefault="00071BF7" w:rsidP="00702F21">
            <w:pPr>
              <w:pStyle w:val="Table"/>
              <w:rPr>
                <w:szCs w:val="20"/>
              </w:rPr>
            </w:pPr>
            <w:r w:rsidRPr="004378F3">
              <w:rPr>
                <w:szCs w:val="20"/>
              </w:rPr>
              <w:t xml:space="preserve">SIC </w:t>
            </w:r>
            <w:r w:rsidR="004C03F8">
              <w:rPr>
                <w:szCs w:val="20"/>
              </w:rPr>
              <w:t xml:space="preserve">/ NAICS </w:t>
            </w:r>
            <w:r w:rsidRPr="004378F3">
              <w:rPr>
                <w:szCs w:val="20"/>
              </w:rPr>
              <w:t>Code (if known)</w:t>
            </w:r>
            <w:r w:rsidR="00486150" w:rsidRPr="004378F3">
              <w:rPr>
                <w:szCs w:val="20"/>
              </w:rPr>
              <w:t>:</w:t>
            </w:r>
            <w:r w:rsidR="00563EA2">
              <w:rPr>
                <w:szCs w:val="20"/>
              </w:rPr>
              <w:t xml:space="preserve"> </w:t>
            </w:r>
            <w:r w:rsidR="00B368AF" w:rsidRPr="004378F3">
              <w:rPr>
                <w:szCs w:val="20"/>
              </w:rPr>
              <w:fldChar w:fldCharType="begin">
                <w:ffData>
                  <w:name w:val="Text58"/>
                  <w:enabled/>
                  <w:calcOnExit w:val="0"/>
                  <w:textInput/>
                </w:ffData>
              </w:fldChar>
            </w:r>
            <w:r w:rsidR="00B368AF" w:rsidRPr="004378F3">
              <w:rPr>
                <w:szCs w:val="20"/>
              </w:rPr>
              <w:instrText xml:space="preserve"> FORMTEXT </w:instrText>
            </w:r>
            <w:r w:rsidR="00B368AF" w:rsidRPr="004378F3">
              <w:rPr>
                <w:szCs w:val="20"/>
              </w:rPr>
            </w:r>
            <w:r w:rsidR="00B368AF" w:rsidRPr="004378F3">
              <w:rPr>
                <w:szCs w:val="20"/>
              </w:rPr>
              <w:fldChar w:fldCharType="separate"/>
            </w:r>
            <w:r w:rsidR="00B368AF" w:rsidRPr="004378F3">
              <w:rPr>
                <w:szCs w:val="20"/>
              </w:rPr>
              <w:t> </w:t>
            </w:r>
            <w:r w:rsidR="00B368AF" w:rsidRPr="004378F3">
              <w:rPr>
                <w:szCs w:val="20"/>
              </w:rPr>
              <w:t> </w:t>
            </w:r>
            <w:r w:rsidR="00B368AF" w:rsidRPr="004378F3">
              <w:rPr>
                <w:szCs w:val="20"/>
              </w:rPr>
              <w:t> </w:t>
            </w:r>
            <w:r w:rsidR="00B368AF" w:rsidRPr="004378F3">
              <w:rPr>
                <w:szCs w:val="20"/>
              </w:rPr>
              <w:t> </w:t>
            </w:r>
            <w:r w:rsidR="00B368AF" w:rsidRPr="004378F3">
              <w:rPr>
                <w:szCs w:val="20"/>
              </w:rPr>
              <w:t> </w:t>
            </w:r>
            <w:r w:rsidR="00B368AF" w:rsidRPr="004378F3">
              <w:rPr>
                <w:szCs w:val="20"/>
              </w:rPr>
              <w:fldChar w:fldCharType="end"/>
            </w:r>
            <w:r w:rsidRPr="004378F3">
              <w:rPr>
                <w:szCs w:val="20"/>
              </w:rPr>
              <w:br/>
            </w:r>
          </w:p>
        </w:tc>
      </w:tr>
      <w:tr w:rsidR="00071BF7" w:rsidRPr="004378F3" w14:paraId="66B74777" w14:textId="77777777" w:rsidTr="00B368AF">
        <w:trPr>
          <w:trHeight w:val="306"/>
        </w:trPr>
        <w:tc>
          <w:tcPr>
            <w:tcW w:w="5000" w:type="pct"/>
            <w:gridSpan w:val="2"/>
            <w:tcBorders>
              <w:top w:val="nil"/>
            </w:tcBorders>
            <w:vAlign w:val="center"/>
          </w:tcPr>
          <w:p w14:paraId="4544427B" w14:textId="2237C6E3" w:rsidR="00071BF7" w:rsidRPr="004378F3" w:rsidRDefault="00071BF7" w:rsidP="00702F21">
            <w:pPr>
              <w:pStyle w:val="Table"/>
              <w:rPr>
                <w:szCs w:val="20"/>
              </w:rPr>
            </w:pPr>
            <w:r w:rsidRPr="004378F3">
              <w:rPr>
                <w:szCs w:val="20"/>
              </w:rPr>
              <w:t>Past loss history (describe insured &amp; uninsured foreign losses</w:t>
            </w:r>
            <w:r w:rsidRPr="004378F3">
              <w:rPr>
                <w:szCs w:val="20"/>
              </w:rPr>
              <w:br/>
              <w:t xml:space="preserve">including losses from local foreign policies that occurred during past 5 years): </w:t>
            </w:r>
            <w:r w:rsidRPr="004378F3">
              <w:rPr>
                <w:szCs w:val="20"/>
              </w:rPr>
              <w:fldChar w:fldCharType="begin">
                <w:ffData>
                  <w:name w:val="Text58"/>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r w:rsidRPr="004378F3">
              <w:rPr>
                <w:szCs w:val="20"/>
              </w:rPr>
              <w:br/>
            </w:r>
          </w:p>
        </w:tc>
      </w:tr>
      <w:tr w:rsidR="00D24F2D" w:rsidRPr="004378F3" w14:paraId="085CFD8B" w14:textId="77777777" w:rsidTr="00486150">
        <w:trPr>
          <w:trHeight w:val="306"/>
        </w:trPr>
        <w:tc>
          <w:tcPr>
            <w:tcW w:w="4153" w:type="pct"/>
            <w:tcBorders>
              <w:bottom w:val="nil"/>
            </w:tcBorders>
            <w:vAlign w:val="center"/>
          </w:tcPr>
          <w:p w14:paraId="06E43F23" w14:textId="232C1B54" w:rsidR="00D24F2D" w:rsidRPr="004378F3" w:rsidRDefault="00071BF7" w:rsidP="00702F21">
            <w:pPr>
              <w:pStyle w:val="Table"/>
              <w:rPr>
                <w:szCs w:val="20"/>
              </w:rPr>
            </w:pPr>
            <w:r w:rsidRPr="004378F3">
              <w:rPr>
                <w:szCs w:val="20"/>
              </w:rPr>
              <w:t>Any Discontinued or Sold Foreign Operations:</w:t>
            </w:r>
          </w:p>
        </w:tc>
        <w:tc>
          <w:tcPr>
            <w:tcW w:w="847" w:type="pct"/>
            <w:tcBorders>
              <w:bottom w:val="nil"/>
            </w:tcBorders>
            <w:vAlign w:val="center"/>
          </w:tcPr>
          <w:p w14:paraId="7D56DCAE" w14:textId="77777777" w:rsidR="00D24F2D" w:rsidRPr="004378F3" w:rsidRDefault="00D24F2D" w:rsidP="00702F21">
            <w:pPr>
              <w:pStyle w:val="Table"/>
              <w:rPr>
                <w:szCs w:val="20"/>
              </w:rPr>
            </w:pPr>
            <w:r w:rsidRPr="004378F3">
              <w:rPr>
                <w:szCs w:val="20"/>
              </w:rPr>
              <w:fldChar w:fldCharType="begin">
                <w:ffData>
                  <w:name w:val="Check10"/>
                  <w:enabled/>
                  <w:calcOnExit w:val="0"/>
                  <w:checkBox>
                    <w:size w:val="18"/>
                    <w:default w:val="0"/>
                  </w:checkBox>
                </w:ffData>
              </w:fldChar>
            </w:r>
            <w:r w:rsidRPr="004378F3">
              <w:rPr>
                <w:szCs w:val="20"/>
              </w:rPr>
              <w:instrText xml:space="preserve"> FORMCHECKBOX </w:instrText>
            </w:r>
            <w:r w:rsidR="00C079AA">
              <w:rPr>
                <w:szCs w:val="20"/>
              </w:rPr>
            </w:r>
            <w:r w:rsidR="00C079AA">
              <w:rPr>
                <w:szCs w:val="20"/>
              </w:rPr>
              <w:fldChar w:fldCharType="separate"/>
            </w:r>
            <w:r w:rsidRPr="004378F3">
              <w:rPr>
                <w:szCs w:val="20"/>
              </w:rPr>
              <w:fldChar w:fldCharType="end"/>
            </w:r>
            <w:r w:rsidRPr="004378F3">
              <w:rPr>
                <w:szCs w:val="20"/>
              </w:rPr>
              <w:t xml:space="preserve"> Yes </w:t>
            </w:r>
            <w:r w:rsidRPr="004378F3">
              <w:rPr>
                <w:szCs w:val="20"/>
              </w:rPr>
              <w:fldChar w:fldCharType="begin">
                <w:ffData>
                  <w:name w:val="Check10"/>
                  <w:enabled/>
                  <w:calcOnExit w:val="0"/>
                  <w:checkBox>
                    <w:size w:val="18"/>
                    <w:default w:val="0"/>
                  </w:checkBox>
                </w:ffData>
              </w:fldChar>
            </w:r>
            <w:r w:rsidRPr="004378F3">
              <w:rPr>
                <w:szCs w:val="20"/>
              </w:rPr>
              <w:instrText xml:space="preserve"> FORMCHECKBOX </w:instrText>
            </w:r>
            <w:r w:rsidR="00C079AA">
              <w:rPr>
                <w:szCs w:val="20"/>
              </w:rPr>
            </w:r>
            <w:r w:rsidR="00C079AA">
              <w:rPr>
                <w:szCs w:val="20"/>
              </w:rPr>
              <w:fldChar w:fldCharType="separate"/>
            </w:r>
            <w:r w:rsidRPr="004378F3">
              <w:rPr>
                <w:szCs w:val="20"/>
              </w:rPr>
              <w:fldChar w:fldCharType="end"/>
            </w:r>
            <w:r w:rsidRPr="004378F3">
              <w:rPr>
                <w:szCs w:val="20"/>
              </w:rPr>
              <w:t xml:space="preserve"> No</w:t>
            </w:r>
          </w:p>
        </w:tc>
      </w:tr>
      <w:tr w:rsidR="00D24F2D" w:rsidRPr="004378F3" w14:paraId="1D927347" w14:textId="77777777" w:rsidTr="00071BF7">
        <w:trPr>
          <w:trHeight w:val="306"/>
        </w:trPr>
        <w:tc>
          <w:tcPr>
            <w:tcW w:w="5000" w:type="pct"/>
            <w:gridSpan w:val="2"/>
            <w:tcBorders>
              <w:top w:val="nil"/>
              <w:bottom w:val="single" w:sz="4" w:space="0" w:color="000000" w:themeColor="text1"/>
            </w:tcBorders>
            <w:vAlign w:val="center"/>
          </w:tcPr>
          <w:p w14:paraId="3724E5D8" w14:textId="1BF99111" w:rsidR="00D24F2D" w:rsidRPr="004378F3" w:rsidRDefault="008E3ADE" w:rsidP="00702F21">
            <w:pPr>
              <w:pStyle w:val="Table"/>
              <w:rPr>
                <w:szCs w:val="20"/>
              </w:rPr>
            </w:pPr>
            <w:r w:rsidRPr="004378F3">
              <w:rPr>
                <w:szCs w:val="20"/>
              </w:rPr>
              <w:t xml:space="preserve">If Yes, </w:t>
            </w:r>
            <w:r w:rsidR="00071BF7" w:rsidRPr="004378F3">
              <w:rPr>
                <w:szCs w:val="20"/>
              </w:rPr>
              <w:t>Explain</w:t>
            </w:r>
            <w:r w:rsidR="00CC72BB" w:rsidRPr="004378F3">
              <w:rPr>
                <w:szCs w:val="20"/>
              </w:rPr>
              <w:t>:</w:t>
            </w:r>
            <w:r w:rsidR="00071BF7" w:rsidRPr="004378F3">
              <w:rPr>
                <w:szCs w:val="20"/>
              </w:rPr>
              <w:t xml:space="preserve"> </w:t>
            </w:r>
            <w:r w:rsidR="00071BF7" w:rsidRPr="004378F3">
              <w:rPr>
                <w:szCs w:val="20"/>
              </w:rPr>
              <w:fldChar w:fldCharType="begin">
                <w:ffData>
                  <w:name w:val="Text57"/>
                  <w:enabled/>
                  <w:calcOnExit w:val="0"/>
                  <w:textInput/>
                </w:ffData>
              </w:fldChar>
            </w:r>
            <w:r w:rsidR="00071BF7" w:rsidRPr="004378F3">
              <w:rPr>
                <w:szCs w:val="20"/>
              </w:rPr>
              <w:instrText xml:space="preserve"> FORMTEXT </w:instrText>
            </w:r>
            <w:r w:rsidR="00071BF7" w:rsidRPr="004378F3">
              <w:rPr>
                <w:szCs w:val="20"/>
              </w:rPr>
            </w:r>
            <w:r w:rsidR="00071BF7" w:rsidRPr="004378F3">
              <w:rPr>
                <w:szCs w:val="20"/>
              </w:rPr>
              <w:fldChar w:fldCharType="separate"/>
            </w:r>
            <w:r w:rsidR="00071BF7" w:rsidRPr="004378F3">
              <w:rPr>
                <w:szCs w:val="20"/>
              </w:rPr>
              <w:t> </w:t>
            </w:r>
            <w:r w:rsidR="00071BF7" w:rsidRPr="004378F3">
              <w:rPr>
                <w:szCs w:val="20"/>
              </w:rPr>
              <w:t> </w:t>
            </w:r>
            <w:r w:rsidR="00071BF7" w:rsidRPr="004378F3">
              <w:rPr>
                <w:szCs w:val="20"/>
              </w:rPr>
              <w:t> </w:t>
            </w:r>
            <w:r w:rsidR="00071BF7" w:rsidRPr="004378F3">
              <w:rPr>
                <w:szCs w:val="20"/>
              </w:rPr>
              <w:t> </w:t>
            </w:r>
            <w:r w:rsidR="00071BF7" w:rsidRPr="004378F3">
              <w:rPr>
                <w:szCs w:val="20"/>
              </w:rPr>
              <w:t> </w:t>
            </w:r>
            <w:r w:rsidR="00071BF7" w:rsidRPr="004378F3">
              <w:rPr>
                <w:szCs w:val="20"/>
              </w:rPr>
              <w:fldChar w:fldCharType="end"/>
            </w:r>
            <w:r w:rsidR="00071BF7" w:rsidRPr="004378F3">
              <w:rPr>
                <w:szCs w:val="20"/>
              </w:rPr>
              <w:br/>
            </w:r>
          </w:p>
        </w:tc>
      </w:tr>
      <w:tr w:rsidR="00C34952" w:rsidRPr="004378F3" w14:paraId="4B46ACAA" w14:textId="77777777" w:rsidTr="00486150">
        <w:trPr>
          <w:trHeight w:val="306"/>
        </w:trPr>
        <w:tc>
          <w:tcPr>
            <w:tcW w:w="4153" w:type="pct"/>
            <w:tcBorders>
              <w:bottom w:val="nil"/>
            </w:tcBorders>
            <w:vAlign w:val="center"/>
          </w:tcPr>
          <w:p w14:paraId="49A62E8B" w14:textId="72BE463F" w:rsidR="00C34952" w:rsidRPr="004378F3" w:rsidRDefault="00C34952" w:rsidP="00702F21">
            <w:pPr>
              <w:pStyle w:val="Table"/>
              <w:rPr>
                <w:szCs w:val="20"/>
              </w:rPr>
            </w:pPr>
            <w:r w:rsidRPr="004378F3">
              <w:rPr>
                <w:szCs w:val="20"/>
              </w:rPr>
              <w:t>Any bankruptcies in last 5 years:</w:t>
            </w:r>
          </w:p>
        </w:tc>
        <w:tc>
          <w:tcPr>
            <w:tcW w:w="847" w:type="pct"/>
            <w:tcBorders>
              <w:bottom w:val="nil"/>
            </w:tcBorders>
            <w:vAlign w:val="center"/>
          </w:tcPr>
          <w:p w14:paraId="0754622A" w14:textId="77777777" w:rsidR="00C34952" w:rsidRPr="004378F3" w:rsidRDefault="00C34952" w:rsidP="00702F21">
            <w:pPr>
              <w:pStyle w:val="Table"/>
              <w:rPr>
                <w:szCs w:val="20"/>
              </w:rPr>
            </w:pPr>
            <w:r w:rsidRPr="004378F3">
              <w:rPr>
                <w:szCs w:val="20"/>
              </w:rPr>
              <w:fldChar w:fldCharType="begin">
                <w:ffData>
                  <w:name w:val="Check10"/>
                  <w:enabled/>
                  <w:calcOnExit w:val="0"/>
                  <w:checkBox>
                    <w:size w:val="18"/>
                    <w:default w:val="0"/>
                  </w:checkBox>
                </w:ffData>
              </w:fldChar>
            </w:r>
            <w:r w:rsidRPr="004378F3">
              <w:rPr>
                <w:szCs w:val="20"/>
              </w:rPr>
              <w:instrText xml:space="preserve"> FORMCHECKBOX </w:instrText>
            </w:r>
            <w:r w:rsidR="00C079AA">
              <w:rPr>
                <w:szCs w:val="20"/>
              </w:rPr>
            </w:r>
            <w:r w:rsidR="00C079AA">
              <w:rPr>
                <w:szCs w:val="20"/>
              </w:rPr>
              <w:fldChar w:fldCharType="separate"/>
            </w:r>
            <w:r w:rsidRPr="004378F3">
              <w:rPr>
                <w:szCs w:val="20"/>
              </w:rPr>
              <w:fldChar w:fldCharType="end"/>
            </w:r>
            <w:r w:rsidRPr="004378F3">
              <w:rPr>
                <w:szCs w:val="20"/>
              </w:rPr>
              <w:t xml:space="preserve"> Yes </w:t>
            </w:r>
            <w:r w:rsidRPr="004378F3">
              <w:rPr>
                <w:szCs w:val="20"/>
              </w:rPr>
              <w:fldChar w:fldCharType="begin">
                <w:ffData>
                  <w:name w:val="Check10"/>
                  <w:enabled/>
                  <w:calcOnExit w:val="0"/>
                  <w:checkBox>
                    <w:size w:val="18"/>
                    <w:default w:val="0"/>
                  </w:checkBox>
                </w:ffData>
              </w:fldChar>
            </w:r>
            <w:r w:rsidRPr="004378F3">
              <w:rPr>
                <w:szCs w:val="20"/>
              </w:rPr>
              <w:instrText xml:space="preserve"> FORMCHECKBOX </w:instrText>
            </w:r>
            <w:r w:rsidR="00C079AA">
              <w:rPr>
                <w:szCs w:val="20"/>
              </w:rPr>
            </w:r>
            <w:r w:rsidR="00C079AA">
              <w:rPr>
                <w:szCs w:val="20"/>
              </w:rPr>
              <w:fldChar w:fldCharType="separate"/>
            </w:r>
            <w:r w:rsidRPr="004378F3">
              <w:rPr>
                <w:szCs w:val="20"/>
              </w:rPr>
              <w:fldChar w:fldCharType="end"/>
            </w:r>
            <w:r w:rsidRPr="004378F3">
              <w:rPr>
                <w:szCs w:val="20"/>
              </w:rPr>
              <w:t xml:space="preserve"> No</w:t>
            </w:r>
          </w:p>
        </w:tc>
      </w:tr>
      <w:tr w:rsidR="00C34952" w:rsidRPr="004378F3" w14:paraId="44734B66" w14:textId="77777777" w:rsidTr="00EF0C70">
        <w:trPr>
          <w:trHeight w:val="306"/>
        </w:trPr>
        <w:tc>
          <w:tcPr>
            <w:tcW w:w="5000" w:type="pct"/>
            <w:gridSpan w:val="2"/>
            <w:tcBorders>
              <w:top w:val="nil"/>
              <w:bottom w:val="single" w:sz="4" w:space="0" w:color="000000" w:themeColor="text1"/>
            </w:tcBorders>
            <w:vAlign w:val="center"/>
          </w:tcPr>
          <w:p w14:paraId="715AD391" w14:textId="6A92C76D" w:rsidR="00C34952" w:rsidRPr="004378F3" w:rsidRDefault="00C34952" w:rsidP="00702F21">
            <w:pPr>
              <w:pStyle w:val="Table"/>
              <w:rPr>
                <w:szCs w:val="20"/>
              </w:rPr>
            </w:pPr>
            <w:r w:rsidRPr="004378F3">
              <w:rPr>
                <w:szCs w:val="20"/>
              </w:rPr>
              <w:t>If Yes, Explain</w:t>
            </w:r>
            <w:r w:rsidR="00CC72BB" w:rsidRPr="004378F3">
              <w:rPr>
                <w:szCs w:val="20"/>
              </w:rPr>
              <w:t>:</w:t>
            </w:r>
            <w:r w:rsidRPr="004378F3">
              <w:rPr>
                <w:szCs w:val="20"/>
              </w:rPr>
              <w:t xml:space="preserve"> </w:t>
            </w:r>
            <w:r w:rsidRPr="004378F3">
              <w:rPr>
                <w:szCs w:val="20"/>
              </w:rPr>
              <w:fldChar w:fldCharType="begin">
                <w:ffData>
                  <w:name w:val="Text57"/>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r w:rsidRPr="004378F3">
              <w:rPr>
                <w:szCs w:val="20"/>
              </w:rPr>
              <w:br/>
            </w:r>
          </w:p>
        </w:tc>
      </w:tr>
      <w:tr w:rsidR="00C34952" w:rsidRPr="004378F3" w14:paraId="1A315A0F" w14:textId="77777777" w:rsidTr="00486150">
        <w:trPr>
          <w:trHeight w:val="306"/>
        </w:trPr>
        <w:tc>
          <w:tcPr>
            <w:tcW w:w="4153" w:type="pct"/>
            <w:tcBorders>
              <w:bottom w:val="nil"/>
            </w:tcBorders>
            <w:vAlign w:val="center"/>
          </w:tcPr>
          <w:p w14:paraId="16206D49" w14:textId="2D9464E5" w:rsidR="00C34952" w:rsidRPr="004378F3" w:rsidRDefault="00C34952" w:rsidP="00702F21">
            <w:pPr>
              <w:pStyle w:val="Table"/>
              <w:rPr>
                <w:szCs w:val="20"/>
              </w:rPr>
            </w:pPr>
            <w:r w:rsidRPr="004378F3">
              <w:rPr>
                <w:szCs w:val="20"/>
              </w:rPr>
              <w:t>Any policy cancelled or non-renewed during past 3 yrs:</w:t>
            </w:r>
          </w:p>
        </w:tc>
        <w:tc>
          <w:tcPr>
            <w:tcW w:w="847" w:type="pct"/>
            <w:tcBorders>
              <w:bottom w:val="nil"/>
            </w:tcBorders>
            <w:vAlign w:val="center"/>
          </w:tcPr>
          <w:p w14:paraId="750D4C34" w14:textId="77777777" w:rsidR="00C34952" w:rsidRPr="004378F3" w:rsidRDefault="00C34952" w:rsidP="00702F21">
            <w:pPr>
              <w:pStyle w:val="Table"/>
              <w:rPr>
                <w:szCs w:val="20"/>
              </w:rPr>
            </w:pPr>
            <w:r w:rsidRPr="004378F3">
              <w:rPr>
                <w:szCs w:val="20"/>
              </w:rPr>
              <w:fldChar w:fldCharType="begin">
                <w:ffData>
                  <w:name w:val="Check10"/>
                  <w:enabled/>
                  <w:calcOnExit w:val="0"/>
                  <w:checkBox>
                    <w:size w:val="18"/>
                    <w:default w:val="0"/>
                  </w:checkBox>
                </w:ffData>
              </w:fldChar>
            </w:r>
            <w:r w:rsidRPr="004378F3">
              <w:rPr>
                <w:szCs w:val="20"/>
              </w:rPr>
              <w:instrText xml:space="preserve"> FORMCHECKBOX </w:instrText>
            </w:r>
            <w:r w:rsidR="00C079AA">
              <w:rPr>
                <w:szCs w:val="20"/>
              </w:rPr>
            </w:r>
            <w:r w:rsidR="00C079AA">
              <w:rPr>
                <w:szCs w:val="20"/>
              </w:rPr>
              <w:fldChar w:fldCharType="separate"/>
            </w:r>
            <w:r w:rsidRPr="004378F3">
              <w:rPr>
                <w:szCs w:val="20"/>
              </w:rPr>
              <w:fldChar w:fldCharType="end"/>
            </w:r>
            <w:r w:rsidRPr="004378F3">
              <w:rPr>
                <w:szCs w:val="20"/>
              </w:rPr>
              <w:t xml:space="preserve"> Yes </w:t>
            </w:r>
            <w:r w:rsidRPr="004378F3">
              <w:rPr>
                <w:szCs w:val="20"/>
              </w:rPr>
              <w:fldChar w:fldCharType="begin">
                <w:ffData>
                  <w:name w:val="Check10"/>
                  <w:enabled/>
                  <w:calcOnExit w:val="0"/>
                  <w:checkBox>
                    <w:size w:val="18"/>
                    <w:default w:val="0"/>
                  </w:checkBox>
                </w:ffData>
              </w:fldChar>
            </w:r>
            <w:r w:rsidRPr="004378F3">
              <w:rPr>
                <w:szCs w:val="20"/>
              </w:rPr>
              <w:instrText xml:space="preserve"> FORMCHECKBOX </w:instrText>
            </w:r>
            <w:r w:rsidR="00C079AA">
              <w:rPr>
                <w:szCs w:val="20"/>
              </w:rPr>
            </w:r>
            <w:r w:rsidR="00C079AA">
              <w:rPr>
                <w:szCs w:val="20"/>
              </w:rPr>
              <w:fldChar w:fldCharType="separate"/>
            </w:r>
            <w:r w:rsidRPr="004378F3">
              <w:rPr>
                <w:szCs w:val="20"/>
              </w:rPr>
              <w:fldChar w:fldCharType="end"/>
            </w:r>
            <w:r w:rsidRPr="004378F3">
              <w:rPr>
                <w:szCs w:val="20"/>
              </w:rPr>
              <w:t xml:space="preserve"> No</w:t>
            </w:r>
          </w:p>
        </w:tc>
      </w:tr>
      <w:tr w:rsidR="00C34952" w:rsidRPr="004378F3" w14:paraId="4ECA1D9D" w14:textId="77777777" w:rsidTr="00486150">
        <w:trPr>
          <w:trHeight w:val="306"/>
        </w:trPr>
        <w:tc>
          <w:tcPr>
            <w:tcW w:w="5000" w:type="pct"/>
            <w:gridSpan w:val="2"/>
            <w:tcBorders>
              <w:top w:val="nil"/>
              <w:bottom w:val="single" w:sz="4" w:space="0" w:color="000000" w:themeColor="text1"/>
            </w:tcBorders>
            <w:vAlign w:val="center"/>
          </w:tcPr>
          <w:p w14:paraId="7258ABF7" w14:textId="2072AE3B" w:rsidR="00C34952" w:rsidRPr="004378F3" w:rsidRDefault="00C34952" w:rsidP="00702F21">
            <w:pPr>
              <w:pStyle w:val="Table"/>
              <w:rPr>
                <w:szCs w:val="20"/>
              </w:rPr>
            </w:pPr>
            <w:r w:rsidRPr="004378F3">
              <w:rPr>
                <w:szCs w:val="20"/>
              </w:rPr>
              <w:t>If Yes, Explain</w:t>
            </w:r>
            <w:r w:rsidR="00CC72BB" w:rsidRPr="004378F3">
              <w:rPr>
                <w:szCs w:val="20"/>
              </w:rPr>
              <w:t>:</w:t>
            </w:r>
            <w:r w:rsidRPr="004378F3">
              <w:rPr>
                <w:szCs w:val="20"/>
              </w:rPr>
              <w:t xml:space="preserve"> </w:t>
            </w:r>
            <w:r w:rsidRPr="004378F3">
              <w:rPr>
                <w:szCs w:val="20"/>
              </w:rPr>
              <w:fldChar w:fldCharType="begin">
                <w:ffData>
                  <w:name w:val="Text57"/>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r w:rsidRPr="004378F3">
              <w:rPr>
                <w:szCs w:val="20"/>
              </w:rPr>
              <w:br/>
            </w:r>
          </w:p>
        </w:tc>
      </w:tr>
    </w:tbl>
    <w:p w14:paraId="63ED5085" w14:textId="12A46A87" w:rsidR="00563EA2" w:rsidRPr="00794964" w:rsidRDefault="00563EA2" w:rsidP="00563EA2">
      <w:pPr>
        <w:pStyle w:val="Heading3"/>
        <w:rPr>
          <w:b/>
          <w:sz w:val="24"/>
        </w:rPr>
      </w:pPr>
      <w:r w:rsidRPr="00794964">
        <w:rPr>
          <w:b/>
          <w:sz w:val="24"/>
        </w:rPr>
        <w:t>Foreign General Liability</w:t>
      </w:r>
      <w:r w:rsidR="00445694" w:rsidRPr="00794964">
        <w:rPr>
          <w:b/>
          <w:sz w:val="24"/>
        </w:rPr>
        <w:t xml:space="preserve"> (Per Occurrence Limit)</w:t>
      </w:r>
    </w:p>
    <w:tbl>
      <w:tblPr>
        <w:tblW w:w="5000" w:type="pct"/>
        <w:tblBorders>
          <w:top w:val="single" w:sz="4" w:space="0" w:color="000000" w:themeColor="text1"/>
          <w:bottom w:val="single" w:sz="4" w:space="0" w:color="000000" w:themeColor="text1"/>
          <w:insideH w:val="single" w:sz="4" w:space="0" w:color="000000" w:themeColor="text1"/>
        </w:tblBorders>
        <w:tblLook w:val="0000" w:firstRow="0" w:lastRow="0" w:firstColumn="0" w:lastColumn="0" w:noHBand="0" w:noVBand="0"/>
      </w:tblPr>
      <w:tblGrid>
        <w:gridCol w:w="643"/>
        <w:gridCol w:w="3581"/>
        <w:gridCol w:w="1155"/>
        <w:gridCol w:w="4225"/>
        <w:gridCol w:w="1151"/>
      </w:tblGrid>
      <w:tr w:rsidR="00A533E7" w:rsidRPr="00811FCC" w14:paraId="2BA407F7" w14:textId="77777777" w:rsidTr="00CC72BB">
        <w:trPr>
          <w:trHeight w:val="432"/>
        </w:trPr>
        <w:tc>
          <w:tcPr>
            <w:tcW w:w="299" w:type="pct"/>
            <w:tcBorders>
              <w:top w:val="dotted" w:sz="2" w:space="0" w:color="B4B7BC" w:themeColor="text2" w:themeTint="66"/>
              <w:bottom w:val="dotted" w:sz="2" w:space="0" w:color="B4B7BC" w:themeColor="text2" w:themeTint="66"/>
              <w:right w:val="nil"/>
            </w:tcBorders>
            <w:shd w:val="clear" w:color="auto" w:fill="F2F2F2" w:themeFill="background1" w:themeFillShade="F2"/>
          </w:tcPr>
          <w:p w14:paraId="480B17F1" w14:textId="77777777" w:rsidR="00211AF8" w:rsidRPr="00811FCC" w:rsidRDefault="00211AF8" w:rsidP="00811FCC">
            <w:pPr>
              <w:pStyle w:val="TableMoreSpace"/>
              <w:rPr>
                <w:b/>
              </w:rPr>
            </w:pPr>
            <w:r w:rsidRPr="00811FCC">
              <w:rPr>
                <w:b/>
              </w:rPr>
              <w:fldChar w:fldCharType="begin">
                <w:ffData>
                  <w:name w:val="Check10"/>
                  <w:enabled/>
                  <w:calcOnExit w:val="0"/>
                  <w:checkBox>
                    <w:size w:val="18"/>
                    <w:default w:val="0"/>
                  </w:checkBox>
                </w:ffData>
              </w:fldChar>
            </w:r>
            <w:r w:rsidRPr="00811FCC">
              <w:rPr>
                <w:b/>
              </w:rPr>
              <w:instrText xml:space="preserve"> FORMCHECKBOX </w:instrText>
            </w:r>
            <w:r w:rsidR="00C079AA">
              <w:rPr>
                <w:b/>
              </w:rPr>
            </w:r>
            <w:r w:rsidR="00C079AA">
              <w:rPr>
                <w:b/>
              </w:rPr>
              <w:fldChar w:fldCharType="separate"/>
            </w:r>
            <w:r w:rsidRPr="00811FCC">
              <w:rPr>
                <w:b/>
              </w:rPr>
              <w:fldChar w:fldCharType="end"/>
            </w:r>
          </w:p>
        </w:tc>
        <w:tc>
          <w:tcPr>
            <w:tcW w:w="4701" w:type="pct"/>
            <w:gridSpan w:val="4"/>
            <w:tcBorders>
              <w:top w:val="dotted" w:sz="2" w:space="0" w:color="B4B7BC" w:themeColor="text2" w:themeTint="66"/>
              <w:left w:val="nil"/>
              <w:bottom w:val="dotted" w:sz="2" w:space="0" w:color="B4B7BC" w:themeColor="text2" w:themeTint="66"/>
              <w:right w:val="nil"/>
            </w:tcBorders>
            <w:shd w:val="clear" w:color="auto" w:fill="F2F2F2" w:themeFill="background1" w:themeFillShade="F2"/>
          </w:tcPr>
          <w:p w14:paraId="6CA25BAE" w14:textId="69E14539" w:rsidR="00211AF8" w:rsidRPr="00811FCC" w:rsidRDefault="00211AF8" w:rsidP="00445694">
            <w:pPr>
              <w:pStyle w:val="TableMoreSpace"/>
              <w:rPr>
                <w:b/>
              </w:rPr>
            </w:pPr>
            <w:r w:rsidRPr="00811FCC">
              <w:rPr>
                <w:b/>
              </w:rPr>
              <w:t xml:space="preserve">Standard $1,000,000 Per Occurrence </w:t>
            </w:r>
          </w:p>
        </w:tc>
      </w:tr>
      <w:tr w:rsidR="00A533E7" w:rsidRPr="00811FCC" w14:paraId="10F4F3E1" w14:textId="77777777" w:rsidTr="00CC72BB">
        <w:trPr>
          <w:trHeight w:val="432"/>
        </w:trPr>
        <w:tc>
          <w:tcPr>
            <w:tcW w:w="299" w:type="pct"/>
            <w:tcBorders>
              <w:top w:val="dotted" w:sz="2" w:space="0" w:color="B4B7BC" w:themeColor="text2" w:themeTint="66"/>
              <w:bottom w:val="single" w:sz="4" w:space="0" w:color="000000" w:themeColor="text1"/>
              <w:right w:val="nil"/>
            </w:tcBorders>
            <w:shd w:val="clear" w:color="auto" w:fill="F2F2F2" w:themeFill="background1" w:themeFillShade="F2"/>
          </w:tcPr>
          <w:p w14:paraId="4ED25BFB" w14:textId="77777777" w:rsidR="00211AF8" w:rsidRPr="00811FCC" w:rsidRDefault="00211AF8" w:rsidP="00811FCC">
            <w:pPr>
              <w:pStyle w:val="TableMoreSpace"/>
              <w:rPr>
                <w:b/>
              </w:rPr>
            </w:pPr>
            <w:r w:rsidRPr="00811FCC">
              <w:rPr>
                <w:b/>
              </w:rPr>
              <w:fldChar w:fldCharType="begin">
                <w:ffData>
                  <w:name w:val="Check10"/>
                  <w:enabled/>
                  <w:calcOnExit w:val="0"/>
                  <w:checkBox>
                    <w:size w:val="18"/>
                    <w:default w:val="0"/>
                  </w:checkBox>
                </w:ffData>
              </w:fldChar>
            </w:r>
            <w:r w:rsidRPr="00811FCC">
              <w:rPr>
                <w:b/>
              </w:rPr>
              <w:instrText xml:space="preserve"> FORMCHECKBOX </w:instrText>
            </w:r>
            <w:r w:rsidR="00C079AA">
              <w:rPr>
                <w:b/>
              </w:rPr>
            </w:r>
            <w:r w:rsidR="00C079AA">
              <w:rPr>
                <w:b/>
              </w:rPr>
              <w:fldChar w:fldCharType="separate"/>
            </w:r>
            <w:r w:rsidRPr="00811FCC">
              <w:rPr>
                <w:b/>
              </w:rPr>
              <w:fldChar w:fldCharType="end"/>
            </w:r>
          </w:p>
        </w:tc>
        <w:tc>
          <w:tcPr>
            <w:tcW w:w="4701" w:type="pct"/>
            <w:gridSpan w:val="4"/>
            <w:tcBorders>
              <w:top w:val="dotted" w:sz="2" w:space="0" w:color="B4B7BC" w:themeColor="text2" w:themeTint="66"/>
              <w:left w:val="nil"/>
              <w:bottom w:val="single" w:sz="4" w:space="0" w:color="000000" w:themeColor="text1"/>
              <w:right w:val="nil"/>
            </w:tcBorders>
            <w:shd w:val="clear" w:color="auto" w:fill="F2F2F2" w:themeFill="background1" w:themeFillShade="F2"/>
          </w:tcPr>
          <w:p w14:paraId="771F906F" w14:textId="580ABD06" w:rsidR="00211AF8" w:rsidRPr="00811FCC" w:rsidRDefault="00211AF8" w:rsidP="00811FCC">
            <w:pPr>
              <w:pStyle w:val="TableMoreSpace"/>
              <w:rPr>
                <w:b/>
              </w:rPr>
            </w:pPr>
            <w:r w:rsidRPr="00811FCC">
              <w:rPr>
                <w:b/>
              </w:rPr>
              <w:t>Other</w:t>
            </w:r>
            <w:r w:rsidR="00CC72BB" w:rsidRPr="00811FCC">
              <w:rPr>
                <w:b/>
              </w:rPr>
              <w:t>:</w:t>
            </w:r>
            <w:r w:rsidRPr="00811FCC">
              <w:rPr>
                <w:b/>
              </w:rPr>
              <w:t xml:space="preserve"> </w:t>
            </w:r>
            <w:r w:rsidRPr="00811FCC">
              <w:rPr>
                <w:b/>
              </w:rPr>
              <w:fldChar w:fldCharType="begin">
                <w:ffData>
                  <w:name w:val="Text56"/>
                  <w:enabled/>
                  <w:calcOnExit w:val="0"/>
                  <w:textInput/>
                </w:ffData>
              </w:fldChar>
            </w:r>
            <w:r w:rsidRPr="00811FCC">
              <w:rPr>
                <w:b/>
              </w:rPr>
              <w:instrText xml:space="preserve"> FORMTEXT </w:instrText>
            </w:r>
            <w:r w:rsidRPr="00811FCC">
              <w:rPr>
                <w:b/>
              </w:rPr>
            </w:r>
            <w:r w:rsidRPr="00811FCC">
              <w:rPr>
                <w:b/>
              </w:rPr>
              <w:fldChar w:fldCharType="separate"/>
            </w:r>
            <w:r w:rsidRPr="00811FCC">
              <w:rPr>
                <w:b/>
              </w:rPr>
              <w:t> </w:t>
            </w:r>
            <w:r w:rsidRPr="00811FCC">
              <w:rPr>
                <w:b/>
              </w:rPr>
              <w:t> </w:t>
            </w:r>
            <w:r w:rsidRPr="00811FCC">
              <w:rPr>
                <w:b/>
              </w:rPr>
              <w:t> </w:t>
            </w:r>
            <w:r w:rsidRPr="00811FCC">
              <w:rPr>
                <w:b/>
              </w:rPr>
              <w:t> </w:t>
            </w:r>
            <w:r w:rsidRPr="00811FCC">
              <w:rPr>
                <w:b/>
              </w:rPr>
              <w:t> </w:t>
            </w:r>
            <w:r w:rsidRPr="00811FCC">
              <w:rPr>
                <w:b/>
              </w:rPr>
              <w:fldChar w:fldCharType="end"/>
            </w:r>
          </w:p>
        </w:tc>
      </w:tr>
      <w:tr w:rsidR="00211AF8" w:rsidRPr="004378F3" w14:paraId="2D8FC4A2" w14:textId="77777777" w:rsidTr="00486150">
        <w:trPr>
          <w:trHeight w:val="306"/>
        </w:trPr>
        <w:tc>
          <w:tcPr>
            <w:tcW w:w="1964" w:type="pct"/>
            <w:gridSpan w:val="2"/>
          </w:tcPr>
          <w:p w14:paraId="6EE4D09B" w14:textId="6ED2B6ED" w:rsidR="00211AF8" w:rsidRPr="004378F3" w:rsidRDefault="00223979" w:rsidP="00486150">
            <w:pPr>
              <w:pStyle w:val="Table"/>
              <w:rPr>
                <w:szCs w:val="20"/>
              </w:rPr>
            </w:pPr>
            <w:r w:rsidRPr="004378F3">
              <w:rPr>
                <w:szCs w:val="20"/>
              </w:rPr>
              <w:t xml:space="preserve">Total Estimated </w:t>
            </w:r>
            <w:r w:rsidRPr="004378F3">
              <w:rPr>
                <w:b/>
                <w:szCs w:val="20"/>
              </w:rPr>
              <w:t>Foreign</w:t>
            </w:r>
            <w:r w:rsidRPr="004378F3">
              <w:rPr>
                <w:szCs w:val="20"/>
              </w:rPr>
              <w:t xml:space="preserve"> </w:t>
            </w:r>
            <w:r w:rsidR="00230639" w:rsidRPr="004378F3">
              <w:rPr>
                <w:szCs w:val="20"/>
              </w:rPr>
              <w:t>Sales</w:t>
            </w:r>
            <w:r w:rsidR="00563EA2">
              <w:rPr>
                <w:szCs w:val="20"/>
              </w:rPr>
              <w:t>/</w:t>
            </w:r>
            <w:r w:rsidR="00230639" w:rsidRPr="004378F3">
              <w:rPr>
                <w:szCs w:val="20"/>
              </w:rPr>
              <w:t>Revenue</w:t>
            </w:r>
            <w:r w:rsidR="00CC72BB" w:rsidRPr="004378F3">
              <w:rPr>
                <w:szCs w:val="20"/>
              </w:rPr>
              <w:t>:</w:t>
            </w:r>
          </w:p>
        </w:tc>
        <w:tc>
          <w:tcPr>
            <w:tcW w:w="537" w:type="pct"/>
            <w:tcBorders>
              <w:right w:val="single" w:sz="4" w:space="0" w:color="000000" w:themeColor="text1"/>
            </w:tcBorders>
          </w:tcPr>
          <w:p w14:paraId="5B23B9BA" w14:textId="77777777" w:rsidR="00211AF8" w:rsidRPr="004378F3" w:rsidRDefault="00211AF8" w:rsidP="00486150">
            <w:pPr>
              <w:pStyle w:val="Table"/>
              <w:rPr>
                <w:szCs w:val="20"/>
              </w:rPr>
            </w:pPr>
            <w:r w:rsidRPr="004378F3">
              <w:rPr>
                <w:szCs w:val="20"/>
              </w:rPr>
              <w:t>$</w:t>
            </w:r>
            <w:r w:rsidRPr="004378F3">
              <w:rPr>
                <w:szCs w:val="20"/>
              </w:rPr>
              <w:fldChar w:fldCharType="begin">
                <w:ffData>
                  <w:name w:val="Text56"/>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c>
          <w:tcPr>
            <w:tcW w:w="1964" w:type="pct"/>
            <w:tcBorders>
              <w:left w:val="single" w:sz="4" w:space="0" w:color="000000" w:themeColor="text1"/>
            </w:tcBorders>
          </w:tcPr>
          <w:p w14:paraId="0498F24F" w14:textId="63C65BCE" w:rsidR="00211AF8" w:rsidRPr="004378F3" w:rsidRDefault="00223979" w:rsidP="00486150">
            <w:pPr>
              <w:pStyle w:val="Table"/>
              <w:rPr>
                <w:szCs w:val="20"/>
              </w:rPr>
            </w:pPr>
            <w:r w:rsidRPr="004378F3">
              <w:rPr>
                <w:szCs w:val="20"/>
              </w:rPr>
              <w:t xml:space="preserve">Total Estimated </w:t>
            </w:r>
            <w:r w:rsidRPr="004378F3">
              <w:rPr>
                <w:b/>
                <w:szCs w:val="20"/>
              </w:rPr>
              <w:t>Foreign</w:t>
            </w:r>
            <w:r w:rsidRPr="004378F3">
              <w:rPr>
                <w:szCs w:val="20"/>
              </w:rPr>
              <w:t xml:space="preserve"> Contract Cost</w:t>
            </w:r>
            <w:r w:rsidR="00CC72BB" w:rsidRPr="004378F3">
              <w:rPr>
                <w:szCs w:val="20"/>
              </w:rPr>
              <w:t>:</w:t>
            </w:r>
          </w:p>
        </w:tc>
        <w:tc>
          <w:tcPr>
            <w:tcW w:w="535" w:type="pct"/>
          </w:tcPr>
          <w:p w14:paraId="7A947D17" w14:textId="77777777" w:rsidR="00211AF8" w:rsidRPr="004378F3" w:rsidRDefault="00211AF8" w:rsidP="00486150">
            <w:pPr>
              <w:pStyle w:val="Table"/>
              <w:rPr>
                <w:szCs w:val="20"/>
              </w:rPr>
            </w:pPr>
            <w:r w:rsidRPr="004378F3">
              <w:rPr>
                <w:szCs w:val="20"/>
              </w:rPr>
              <w:t>$</w:t>
            </w:r>
            <w:r w:rsidRPr="004378F3">
              <w:rPr>
                <w:szCs w:val="20"/>
              </w:rPr>
              <w:fldChar w:fldCharType="begin">
                <w:ffData>
                  <w:name w:val="Text56"/>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r>
      <w:tr w:rsidR="00211AF8" w:rsidRPr="004378F3" w14:paraId="375E1A64" w14:textId="77777777" w:rsidTr="00486150">
        <w:trPr>
          <w:trHeight w:val="306"/>
        </w:trPr>
        <w:tc>
          <w:tcPr>
            <w:tcW w:w="1964" w:type="pct"/>
            <w:gridSpan w:val="2"/>
          </w:tcPr>
          <w:p w14:paraId="7F773644" w14:textId="2F30AD58" w:rsidR="00211AF8" w:rsidRPr="004378F3" w:rsidRDefault="00223979" w:rsidP="00486150">
            <w:pPr>
              <w:pStyle w:val="Table"/>
              <w:rPr>
                <w:szCs w:val="20"/>
              </w:rPr>
            </w:pPr>
            <w:r w:rsidRPr="004378F3">
              <w:rPr>
                <w:szCs w:val="20"/>
              </w:rPr>
              <w:t xml:space="preserve">Total Estimated </w:t>
            </w:r>
            <w:r w:rsidRPr="004378F3">
              <w:rPr>
                <w:b/>
                <w:szCs w:val="20"/>
              </w:rPr>
              <w:t>Domestic</w:t>
            </w:r>
            <w:r w:rsidRPr="004378F3">
              <w:rPr>
                <w:szCs w:val="20"/>
              </w:rPr>
              <w:t xml:space="preserve"> </w:t>
            </w:r>
            <w:r w:rsidR="00563EA2">
              <w:rPr>
                <w:szCs w:val="20"/>
              </w:rPr>
              <w:t>Sales/</w:t>
            </w:r>
            <w:r w:rsidRPr="004378F3">
              <w:rPr>
                <w:szCs w:val="20"/>
              </w:rPr>
              <w:t>Revenue</w:t>
            </w:r>
            <w:r w:rsidR="00CC72BB" w:rsidRPr="004378F3">
              <w:rPr>
                <w:szCs w:val="20"/>
              </w:rPr>
              <w:t>:</w:t>
            </w:r>
          </w:p>
        </w:tc>
        <w:tc>
          <w:tcPr>
            <w:tcW w:w="537" w:type="pct"/>
            <w:tcBorders>
              <w:right w:val="single" w:sz="4" w:space="0" w:color="000000" w:themeColor="text1"/>
            </w:tcBorders>
          </w:tcPr>
          <w:p w14:paraId="1B69D07B" w14:textId="77777777" w:rsidR="00211AF8" w:rsidRPr="004378F3" w:rsidRDefault="00211AF8" w:rsidP="00486150">
            <w:pPr>
              <w:pStyle w:val="Table"/>
              <w:rPr>
                <w:szCs w:val="20"/>
              </w:rPr>
            </w:pPr>
            <w:r w:rsidRPr="004378F3">
              <w:rPr>
                <w:szCs w:val="20"/>
              </w:rPr>
              <w:t>$</w:t>
            </w:r>
            <w:r w:rsidRPr="004378F3">
              <w:rPr>
                <w:szCs w:val="20"/>
              </w:rPr>
              <w:fldChar w:fldCharType="begin">
                <w:ffData>
                  <w:name w:val="Text56"/>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c>
          <w:tcPr>
            <w:tcW w:w="1964" w:type="pct"/>
            <w:tcBorders>
              <w:left w:val="single" w:sz="4" w:space="0" w:color="000000" w:themeColor="text1"/>
            </w:tcBorders>
          </w:tcPr>
          <w:p w14:paraId="456FC93D" w14:textId="4BBCD4F0" w:rsidR="00211AF8" w:rsidRPr="004378F3" w:rsidRDefault="00223979" w:rsidP="00486150">
            <w:pPr>
              <w:pStyle w:val="Table"/>
              <w:rPr>
                <w:szCs w:val="20"/>
              </w:rPr>
            </w:pPr>
            <w:r w:rsidRPr="004378F3">
              <w:rPr>
                <w:szCs w:val="20"/>
              </w:rPr>
              <w:t xml:space="preserve"># of Leased /Owned </w:t>
            </w:r>
            <w:r w:rsidRPr="004378F3">
              <w:rPr>
                <w:b/>
                <w:szCs w:val="20"/>
              </w:rPr>
              <w:t>Foreign</w:t>
            </w:r>
            <w:r w:rsidR="00230639" w:rsidRPr="004378F3">
              <w:rPr>
                <w:szCs w:val="20"/>
              </w:rPr>
              <w:t xml:space="preserve"> Premises</w:t>
            </w:r>
            <w:r w:rsidR="00CC72BB" w:rsidRPr="004378F3">
              <w:rPr>
                <w:szCs w:val="20"/>
              </w:rPr>
              <w:t>:</w:t>
            </w:r>
          </w:p>
        </w:tc>
        <w:tc>
          <w:tcPr>
            <w:tcW w:w="535" w:type="pct"/>
          </w:tcPr>
          <w:p w14:paraId="6C87F8BB" w14:textId="77777777" w:rsidR="00211AF8" w:rsidRPr="004378F3" w:rsidRDefault="00211AF8" w:rsidP="00486150">
            <w:pPr>
              <w:pStyle w:val="Table"/>
              <w:rPr>
                <w:szCs w:val="20"/>
              </w:rPr>
            </w:pPr>
            <w:r w:rsidRPr="004378F3">
              <w:rPr>
                <w:szCs w:val="20"/>
              </w:rPr>
              <w:t>$</w:t>
            </w:r>
            <w:r w:rsidRPr="004378F3">
              <w:rPr>
                <w:szCs w:val="20"/>
              </w:rPr>
              <w:fldChar w:fldCharType="begin">
                <w:ffData>
                  <w:name w:val="Text56"/>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r>
      <w:tr w:rsidR="00211AF8" w:rsidRPr="004378F3" w14:paraId="7F143552" w14:textId="77777777" w:rsidTr="00486150">
        <w:trPr>
          <w:trHeight w:val="306"/>
        </w:trPr>
        <w:tc>
          <w:tcPr>
            <w:tcW w:w="1964" w:type="pct"/>
            <w:gridSpan w:val="2"/>
          </w:tcPr>
          <w:p w14:paraId="30273CEE" w14:textId="2955ABD5" w:rsidR="00211AF8" w:rsidRPr="004378F3" w:rsidRDefault="00223979" w:rsidP="00486150">
            <w:pPr>
              <w:pStyle w:val="Table"/>
              <w:rPr>
                <w:szCs w:val="20"/>
              </w:rPr>
            </w:pPr>
            <w:r w:rsidRPr="004378F3">
              <w:rPr>
                <w:szCs w:val="20"/>
              </w:rPr>
              <w:t>Domestic GL Carrier</w:t>
            </w:r>
            <w:r w:rsidR="00CC72BB" w:rsidRPr="004378F3">
              <w:rPr>
                <w:szCs w:val="20"/>
              </w:rPr>
              <w:t>:</w:t>
            </w:r>
          </w:p>
        </w:tc>
        <w:tc>
          <w:tcPr>
            <w:tcW w:w="537" w:type="pct"/>
            <w:tcBorders>
              <w:right w:val="single" w:sz="4" w:space="0" w:color="000000" w:themeColor="text1"/>
            </w:tcBorders>
          </w:tcPr>
          <w:p w14:paraId="6C593EB0" w14:textId="77777777" w:rsidR="00211AF8" w:rsidRPr="004378F3" w:rsidRDefault="00211AF8" w:rsidP="00486150">
            <w:pPr>
              <w:pStyle w:val="Table"/>
              <w:rPr>
                <w:szCs w:val="20"/>
              </w:rPr>
            </w:pPr>
            <w:r w:rsidRPr="004378F3">
              <w:rPr>
                <w:szCs w:val="20"/>
              </w:rPr>
              <w:t>$</w:t>
            </w:r>
            <w:r w:rsidRPr="004378F3">
              <w:rPr>
                <w:szCs w:val="20"/>
              </w:rPr>
              <w:fldChar w:fldCharType="begin">
                <w:ffData>
                  <w:name w:val="Text56"/>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c>
          <w:tcPr>
            <w:tcW w:w="1964" w:type="pct"/>
            <w:tcBorders>
              <w:left w:val="single" w:sz="4" w:space="0" w:color="000000" w:themeColor="text1"/>
            </w:tcBorders>
          </w:tcPr>
          <w:p w14:paraId="36C6EA09" w14:textId="022979E5" w:rsidR="00211AF8" w:rsidRPr="004378F3" w:rsidRDefault="004C03F8" w:rsidP="00486150">
            <w:pPr>
              <w:pStyle w:val="Table"/>
              <w:rPr>
                <w:szCs w:val="20"/>
              </w:rPr>
            </w:pPr>
            <w:r>
              <w:rPr>
                <w:szCs w:val="20"/>
              </w:rPr>
              <w:t>International</w:t>
            </w:r>
            <w:r w:rsidRPr="004378F3">
              <w:rPr>
                <w:szCs w:val="20"/>
              </w:rPr>
              <w:t xml:space="preserve"> </w:t>
            </w:r>
            <w:r w:rsidR="00230639" w:rsidRPr="004378F3">
              <w:rPr>
                <w:szCs w:val="20"/>
              </w:rPr>
              <w:t>Carrier</w:t>
            </w:r>
            <w:r w:rsidR="00CC72BB" w:rsidRPr="004378F3">
              <w:rPr>
                <w:szCs w:val="20"/>
              </w:rPr>
              <w:t>:</w:t>
            </w:r>
          </w:p>
        </w:tc>
        <w:tc>
          <w:tcPr>
            <w:tcW w:w="535" w:type="pct"/>
          </w:tcPr>
          <w:p w14:paraId="080D3E1B" w14:textId="77777777" w:rsidR="00211AF8" w:rsidRPr="004378F3" w:rsidRDefault="00211AF8" w:rsidP="00486150">
            <w:pPr>
              <w:pStyle w:val="Table"/>
              <w:rPr>
                <w:szCs w:val="20"/>
              </w:rPr>
            </w:pPr>
            <w:r w:rsidRPr="004378F3">
              <w:rPr>
                <w:szCs w:val="20"/>
              </w:rPr>
              <w:t>$</w:t>
            </w:r>
            <w:r w:rsidRPr="004378F3">
              <w:rPr>
                <w:szCs w:val="20"/>
              </w:rPr>
              <w:fldChar w:fldCharType="begin">
                <w:ffData>
                  <w:name w:val="Text56"/>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r>
      <w:tr w:rsidR="00A2743F" w:rsidRPr="004378F3" w14:paraId="4CD65ACB" w14:textId="77777777" w:rsidTr="00A2743F">
        <w:trPr>
          <w:trHeight w:val="306"/>
        </w:trPr>
        <w:tc>
          <w:tcPr>
            <w:tcW w:w="1964" w:type="pct"/>
            <w:gridSpan w:val="2"/>
            <w:tcBorders>
              <w:bottom w:val="single" w:sz="4" w:space="0" w:color="000000" w:themeColor="text1"/>
            </w:tcBorders>
          </w:tcPr>
          <w:p w14:paraId="454E8EBD" w14:textId="5C3FDDEF" w:rsidR="00211AF8" w:rsidRPr="004378F3" w:rsidRDefault="00230639" w:rsidP="00486150">
            <w:pPr>
              <w:pStyle w:val="Table"/>
              <w:rPr>
                <w:szCs w:val="20"/>
              </w:rPr>
            </w:pPr>
            <w:r w:rsidRPr="004378F3">
              <w:rPr>
                <w:szCs w:val="20"/>
              </w:rPr>
              <w:t>Domestic Products Rate</w:t>
            </w:r>
            <w:r w:rsidR="00445694">
              <w:rPr>
                <w:szCs w:val="20"/>
              </w:rPr>
              <w:t xml:space="preserve"> / Deductible</w:t>
            </w:r>
            <w:r w:rsidR="00CC72BB" w:rsidRPr="004378F3">
              <w:rPr>
                <w:szCs w:val="20"/>
              </w:rPr>
              <w:t>:</w:t>
            </w:r>
          </w:p>
        </w:tc>
        <w:tc>
          <w:tcPr>
            <w:tcW w:w="537" w:type="pct"/>
            <w:tcBorders>
              <w:bottom w:val="single" w:sz="4" w:space="0" w:color="000000" w:themeColor="text1"/>
              <w:right w:val="single" w:sz="4" w:space="0" w:color="000000" w:themeColor="text1"/>
            </w:tcBorders>
          </w:tcPr>
          <w:p w14:paraId="71C6BD8D" w14:textId="77777777" w:rsidR="00211AF8" w:rsidRPr="004378F3" w:rsidRDefault="00211AF8" w:rsidP="00486150">
            <w:pPr>
              <w:pStyle w:val="Table"/>
              <w:rPr>
                <w:szCs w:val="20"/>
              </w:rPr>
            </w:pPr>
            <w:r w:rsidRPr="004378F3">
              <w:rPr>
                <w:szCs w:val="20"/>
              </w:rPr>
              <w:t>$</w:t>
            </w:r>
            <w:r w:rsidRPr="004378F3">
              <w:rPr>
                <w:szCs w:val="20"/>
              </w:rPr>
              <w:fldChar w:fldCharType="begin">
                <w:ffData>
                  <w:name w:val="Text56"/>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c>
          <w:tcPr>
            <w:tcW w:w="1964" w:type="pct"/>
            <w:tcBorders>
              <w:left w:val="single" w:sz="4" w:space="0" w:color="000000" w:themeColor="text1"/>
              <w:bottom w:val="single" w:sz="4" w:space="0" w:color="000000" w:themeColor="text1"/>
            </w:tcBorders>
          </w:tcPr>
          <w:p w14:paraId="7062C2B4" w14:textId="463A435A" w:rsidR="00211AF8" w:rsidRPr="004378F3" w:rsidRDefault="00230639" w:rsidP="00486150">
            <w:pPr>
              <w:pStyle w:val="Table"/>
              <w:rPr>
                <w:szCs w:val="20"/>
              </w:rPr>
            </w:pPr>
            <w:r w:rsidRPr="004378F3">
              <w:rPr>
                <w:szCs w:val="20"/>
              </w:rPr>
              <w:t>International Premium</w:t>
            </w:r>
            <w:r w:rsidR="00CC72BB" w:rsidRPr="004378F3">
              <w:rPr>
                <w:szCs w:val="20"/>
              </w:rPr>
              <w:t>:</w:t>
            </w:r>
          </w:p>
        </w:tc>
        <w:tc>
          <w:tcPr>
            <w:tcW w:w="535" w:type="pct"/>
            <w:tcBorders>
              <w:bottom w:val="single" w:sz="4" w:space="0" w:color="000000" w:themeColor="text1"/>
            </w:tcBorders>
          </w:tcPr>
          <w:p w14:paraId="17D47698" w14:textId="77777777" w:rsidR="00211AF8" w:rsidRPr="004378F3" w:rsidRDefault="00211AF8" w:rsidP="00486150">
            <w:pPr>
              <w:pStyle w:val="Table"/>
              <w:rPr>
                <w:szCs w:val="20"/>
              </w:rPr>
            </w:pPr>
            <w:r w:rsidRPr="004378F3">
              <w:rPr>
                <w:szCs w:val="20"/>
              </w:rPr>
              <w:t>$</w:t>
            </w:r>
            <w:r w:rsidRPr="004378F3">
              <w:rPr>
                <w:szCs w:val="20"/>
              </w:rPr>
              <w:fldChar w:fldCharType="begin">
                <w:ffData>
                  <w:name w:val="Text56"/>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r>
      <w:tr w:rsidR="00230639" w:rsidRPr="004378F3" w14:paraId="424703A7" w14:textId="77777777" w:rsidTr="00A2743F">
        <w:trPr>
          <w:trHeight w:val="306"/>
        </w:trPr>
        <w:tc>
          <w:tcPr>
            <w:tcW w:w="2501" w:type="pct"/>
            <w:gridSpan w:val="3"/>
            <w:tcBorders>
              <w:right w:val="dotted" w:sz="2" w:space="0" w:color="4B4E53" w:themeColor="text2"/>
            </w:tcBorders>
          </w:tcPr>
          <w:p w14:paraId="34392451" w14:textId="4436BDDE" w:rsidR="00230639" w:rsidRPr="004378F3" w:rsidRDefault="00230639" w:rsidP="00486150">
            <w:pPr>
              <w:pStyle w:val="Table"/>
              <w:rPr>
                <w:szCs w:val="20"/>
              </w:rPr>
            </w:pPr>
            <w:r w:rsidRPr="004378F3">
              <w:rPr>
                <w:szCs w:val="20"/>
              </w:rPr>
              <w:t>List and describe any physical operation overseas such as sales offices, manufacturing facilities, distribution centers, warehouses, etc (including country)</w:t>
            </w:r>
            <w:r w:rsidR="00CC72BB" w:rsidRPr="004378F3">
              <w:rPr>
                <w:szCs w:val="20"/>
              </w:rPr>
              <w:t>:</w:t>
            </w:r>
          </w:p>
        </w:tc>
        <w:tc>
          <w:tcPr>
            <w:tcW w:w="2499" w:type="pct"/>
            <w:gridSpan w:val="2"/>
            <w:tcBorders>
              <w:left w:val="dotted" w:sz="2" w:space="0" w:color="4B4E53" w:themeColor="text2"/>
            </w:tcBorders>
          </w:tcPr>
          <w:p w14:paraId="34191BA9" w14:textId="5FDAE992" w:rsidR="00230639" w:rsidRPr="004378F3" w:rsidRDefault="00230639" w:rsidP="00486150">
            <w:pPr>
              <w:pStyle w:val="Table"/>
              <w:rPr>
                <w:szCs w:val="20"/>
              </w:rPr>
            </w:pPr>
            <w:r w:rsidRPr="004378F3">
              <w:rPr>
                <w:szCs w:val="20"/>
              </w:rPr>
              <w:fldChar w:fldCharType="begin">
                <w:ffData>
                  <w:name w:val="Text56"/>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r>
    </w:tbl>
    <w:p w14:paraId="1F7B6B6C" w14:textId="3D3293D7" w:rsidR="00563EA2" w:rsidRPr="00794964" w:rsidRDefault="00563EA2" w:rsidP="00563EA2">
      <w:pPr>
        <w:pStyle w:val="Heading3"/>
        <w:rPr>
          <w:b/>
          <w:sz w:val="24"/>
        </w:rPr>
      </w:pPr>
      <w:r w:rsidRPr="00794964">
        <w:rPr>
          <w:b/>
          <w:sz w:val="24"/>
        </w:rPr>
        <w:t xml:space="preserve">Foreign Business </w:t>
      </w:r>
      <w:r w:rsidR="00445694" w:rsidRPr="00794964">
        <w:rPr>
          <w:b/>
          <w:sz w:val="24"/>
        </w:rPr>
        <w:t xml:space="preserve">Contingent </w:t>
      </w:r>
      <w:r w:rsidRPr="00794964">
        <w:rPr>
          <w:b/>
          <w:sz w:val="24"/>
        </w:rPr>
        <w:t>Auto Coverage</w:t>
      </w:r>
      <w:r w:rsidR="00445694" w:rsidRPr="00794964">
        <w:rPr>
          <w:b/>
          <w:sz w:val="24"/>
        </w:rPr>
        <w:t xml:space="preserve"> (Excess / DIC only)</w:t>
      </w:r>
    </w:p>
    <w:tbl>
      <w:tblPr>
        <w:tblW w:w="5000" w:type="pct"/>
        <w:tblBorders>
          <w:top w:val="single" w:sz="4" w:space="0" w:color="000000" w:themeColor="text1"/>
          <w:bottom w:val="single" w:sz="4" w:space="0" w:color="000000" w:themeColor="text1"/>
          <w:insideH w:val="single" w:sz="4" w:space="0" w:color="000000" w:themeColor="text1"/>
        </w:tblBorders>
        <w:tblLook w:val="0000" w:firstRow="0" w:lastRow="0" w:firstColumn="0" w:lastColumn="0" w:noHBand="0" w:noVBand="0"/>
      </w:tblPr>
      <w:tblGrid>
        <w:gridCol w:w="643"/>
        <w:gridCol w:w="3581"/>
        <w:gridCol w:w="1155"/>
        <w:gridCol w:w="4225"/>
        <w:gridCol w:w="1151"/>
      </w:tblGrid>
      <w:tr w:rsidR="00CC72BB" w:rsidRPr="00563EA2" w14:paraId="758DBA41" w14:textId="77777777" w:rsidTr="00A2743F">
        <w:trPr>
          <w:trHeight w:val="432"/>
        </w:trPr>
        <w:tc>
          <w:tcPr>
            <w:tcW w:w="299" w:type="pct"/>
            <w:tcBorders>
              <w:top w:val="dotted" w:sz="2" w:space="0" w:color="4B4E53" w:themeColor="text2"/>
              <w:bottom w:val="dotted" w:sz="2" w:space="0" w:color="4B4E53" w:themeColor="text2"/>
              <w:right w:val="nil"/>
            </w:tcBorders>
            <w:shd w:val="clear" w:color="auto" w:fill="F2F2F2" w:themeFill="background1" w:themeFillShade="F2"/>
          </w:tcPr>
          <w:p w14:paraId="2F4280F2" w14:textId="77777777" w:rsidR="00486150" w:rsidRPr="00563EA2" w:rsidRDefault="00486150" w:rsidP="00563EA2">
            <w:pPr>
              <w:pStyle w:val="TableMoreSpace"/>
              <w:rPr>
                <w:b/>
              </w:rPr>
            </w:pPr>
            <w:r w:rsidRPr="00563EA2">
              <w:rPr>
                <w:b/>
              </w:rPr>
              <w:fldChar w:fldCharType="begin">
                <w:ffData>
                  <w:name w:val="Check10"/>
                  <w:enabled/>
                  <w:calcOnExit w:val="0"/>
                  <w:checkBox>
                    <w:size w:val="18"/>
                    <w:default w:val="0"/>
                  </w:checkBox>
                </w:ffData>
              </w:fldChar>
            </w:r>
            <w:r w:rsidRPr="00563EA2">
              <w:rPr>
                <w:b/>
              </w:rPr>
              <w:instrText xml:space="preserve"> FORMCHECKBOX </w:instrText>
            </w:r>
            <w:r w:rsidR="00C079AA">
              <w:rPr>
                <w:b/>
              </w:rPr>
            </w:r>
            <w:r w:rsidR="00C079AA">
              <w:rPr>
                <w:b/>
              </w:rPr>
              <w:fldChar w:fldCharType="separate"/>
            </w:r>
            <w:r w:rsidRPr="00563EA2">
              <w:rPr>
                <w:b/>
              </w:rPr>
              <w:fldChar w:fldCharType="end"/>
            </w:r>
          </w:p>
        </w:tc>
        <w:tc>
          <w:tcPr>
            <w:tcW w:w="4701" w:type="pct"/>
            <w:gridSpan w:val="4"/>
            <w:tcBorders>
              <w:top w:val="dotted" w:sz="2" w:space="0" w:color="4B4E53" w:themeColor="text2"/>
              <w:left w:val="nil"/>
              <w:bottom w:val="dotted" w:sz="2" w:space="0" w:color="4B4E53" w:themeColor="text2"/>
              <w:right w:val="nil"/>
            </w:tcBorders>
            <w:shd w:val="clear" w:color="auto" w:fill="F2F2F2" w:themeFill="background1" w:themeFillShade="F2"/>
          </w:tcPr>
          <w:p w14:paraId="25597FEF" w14:textId="0F923176" w:rsidR="00486150" w:rsidRPr="00563EA2" w:rsidRDefault="00486150" w:rsidP="00445694">
            <w:pPr>
              <w:pStyle w:val="TableMoreSpace"/>
              <w:rPr>
                <w:b/>
              </w:rPr>
            </w:pPr>
            <w:r w:rsidRPr="00563EA2">
              <w:rPr>
                <w:b/>
              </w:rPr>
              <w:t>Standard $1,000,000</w:t>
            </w:r>
            <w:r w:rsidR="002F4327" w:rsidRPr="00563EA2">
              <w:rPr>
                <w:b/>
              </w:rPr>
              <w:t xml:space="preserve"> Limit Per Accident</w:t>
            </w:r>
            <w:r w:rsidR="00CC72BB" w:rsidRPr="00563EA2">
              <w:rPr>
                <w:b/>
              </w:rPr>
              <w:t xml:space="preserve"> </w:t>
            </w:r>
          </w:p>
        </w:tc>
      </w:tr>
      <w:tr w:rsidR="00CC72BB" w:rsidRPr="00563EA2" w14:paraId="0F8ACB47" w14:textId="77777777" w:rsidTr="00A2743F">
        <w:trPr>
          <w:trHeight w:val="432"/>
        </w:trPr>
        <w:tc>
          <w:tcPr>
            <w:tcW w:w="299" w:type="pct"/>
            <w:tcBorders>
              <w:top w:val="dotted" w:sz="2" w:space="0" w:color="4B4E53" w:themeColor="text2"/>
              <w:bottom w:val="single" w:sz="4" w:space="0" w:color="000000" w:themeColor="text1"/>
              <w:right w:val="nil"/>
            </w:tcBorders>
            <w:shd w:val="clear" w:color="auto" w:fill="F2F2F2" w:themeFill="background1" w:themeFillShade="F2"/>
          </w:tcPr>
          <w:p w14:paraId="592F45ED" w14:textId="77777777" w:rsidR="00486150" w:rsidRPr="00563EA2" w:rsidRDefault="00486150" w:rsidP="00563EA2">
            <w:pPr>
              <w:pStyle w:val="TableMoreSpace"/>
              <w:rPr>
                <w:b/>
              </w:rPr>
            </w:pPr>
            <w:r w:rsidRPr="00563EA2">
              <w:rPr>
                <w:b/>
              </w:rPr>
              <w:fldChar w:fldCharType="begin">
                <w:ffData>
                  <w:name w:val="Check10"/>
                  <w:enabled/>
                  <w:calcOnExit w:val="0"/>
                  <w:checkBox>
                    <w:size w:val="18"/>
                    <w:default w:val="0"/>
                  </w:checkBox>
                </w:ffData>
              </w:fldChar>
            </w:r>
            <w:r w:rsidRPr="00563EA2">
              <w:rPr>
                <w:b/>
              </w:rPr>
              <w:instrText xml:space="preserve"> FORMCHECKBOX </w:instrText>
            </w:r>
            <w:r w:rsidR="00C079AA">
              <w:rPr>
                <w:b/>
              </w:rPr>
            </w:r>
            <w:r w:rsidR="00C079AA">
              <w:rPr>
                <w:b/>
              </w:rPr>
              <w:fldChar w:fldCharType="separate"/>
            </w:r>
            <w:r w:rsidRPr="00563EA2">
              <w:rPr>
                <w:b/>
              </w:rPr>
              <w:fldChar w:fldCharType="end"/>
            </w:r>
          </w:p>
        </w:tc>
        <w:tc>
          <w:tcPr>
            <w:tcW w:w="4701" w:type="pct"/>
            <w:gridSpan w:val="4"/>
            <w:tcBorders>
              <w:top w:val="dotted" w:sz="2" w:space="0" w:color="4B4E53" w:themeColor="text2"/>
              <w:left w:val="nil"/>
              <w:bottom w:val="single" w:sz="4" w:space="0" w:color="000000" w:themeColor="text1"/>
              <w:right w:val="nil"/>
            </w:tcBorders>
            <w:shd w:val="clear" w:color="auto" w:fill="F2F2F2" w:themeFill="background1" w:themeFillShade="F2"/>
          </w:tcPr>
          <w:p w14:paraId="059A67BF" w14:textId="6C4BC47C" w:rsidR="00486150" w:rsidRPr="00563EA2" w:rsidRDefault="00486150" w:rsidP="00563EA2">
            <w:pPr>
              <w:pStyle w:val="TableMoreSpace"/>
              <w:rPr>
                <w:b/>
              </w:rPr>
            </w:pPr>
            <w:r w:rsidRPr="00563EA2">
              <w:rPr>
                <w:b/>
              </w:rPr>
              <w:t>Other</w:t>
            </w:r>
            <w:r w:rsidR="00CC72BB" w:rsidRPr="00563EA2">
              <w:rPr>
                <w:b/>
              </w:rPr>
              <w:t>:</w:t>
            </w:r>
            <w:r w:rsidRPr="00563EA2">
              <w:rPr>
                <w:b/>
              </w:rPr>
              <w:t xml:space="preserve"> </w:t>
            </w:r>
            <w:r w:rsidRPr="00563EA2">
              <w:rPr>
                <w:b/>
              </w:rPr>
              <w:fldChar w:fldCharType="begin">
                <w:ffData>
                  <w:name w:val="Text56"/>
                  <w:enabled/>
                  <w:calcOnExit w:val="0"/>
                  <w:textInput/>
                </w:ffData>
              </w:fldChar>
            </w:r>
            <w:r w:rsidRPr="00563EA2">
              <w:rPr>
                <w:b/>
              </w:rPr>
              <w:instrText xml:space="preserve"> FORMTEXT </w:instrText>
            </w:r>
            <w:r w:rsidRPr="00563EA2">
              <w:rPr>
                <w:b/>
              </w:rPr>
            </w:r>
            <w:r w:rsidRPr="00563EA2">
              <w:rPr>
                <w:b/>
              </w:rPr>
              <w:fldChar w:fldCharType="separate"/>
            </w:r>
            <w:r w:rsidRPr="00563EA2">
              <w:rPr>
                <w:b/>
              </w:rPr>
              <w:t> </w:t>
            </w:r>
            <w:r w:rsidRPr="00563EA2">
              <w:rPr>
                <w:b/>
              </w:rPr>
              <w:t> </w:t>
            </w:r>
            <w:r w:rsidRPr="00563EA2">
              <w:rPr>
                <w:b/>
              </w:rPr>
              <w:t> </w:t>
            </w:r>
            <w:r w:rsidRPr="00563EA2">
              <w:rPr>
                <w:b/>
              </w:rPr>
              <w:t> </w:t>
            </w:r>
            <w:r w:rsidRPr="00563EA2">
              <w:rPr>
                <w:b/>
              </w:rPr>
              <w:t> </w:t>
            </w:r>
            <w:r w:rsidRPr="00563EA2">
              <w:rPr>
                <w:b/>
              </w:rPr>
              <w:fldChar w:fldCharType="end"/>
            </w:r>
          </w:p>
        </w:tc>
      </w:tr>
      <w:tr w:rsidR="00486150" w:rsidRPr="004378F3" w14:paraId="6CF2CEDA" w14:textId="77777777" w:rsidTr="00EF0C70">
        <w:trPr>
          <w:trHeight w:val="306"/>
        </w:trPr>
        <w:tc>
          <w:tcPr>
            <w:tcW w:w="1964" w:type="pct"/>
            <w:gridSpan w:val="2"/>
          </w:tcPr>
          <w:p w14:paraId="5AA521CE" w14:textId="1B7E05B2" w:rsidR="00486150" w:rsidRPr="004378F3" w:rsidRDefault="002F4327" w:rsidP="002F4327">
            <w:pPr>
              <w:pStyle w:val="Table"/>
              <w:rPr>
                <w:szCs w:val="20"/>
              </w:rPr>
            </w:pPr>
            <w:r w:rsidRPr="004378F3">
              <w:rPr>
                <w:szCs w:val="20"/>
              </w:rPr>
              <w:t># of</w:t>
            </w:r>
            <w:r w:rsidR="00486150" w:rsidRPr="004378F3">
              <w:rPr>
                <w:szCs w:val="20"/>
              </w:rPr>
              <w:t xml:space="preserve"> </w:t>
            </w:r>
            <w:r w:rsidR="00486150" w:rsidRPr="004378F3">
              <w:rPr>
                <w:b/>
                <w:szCs w:val="20"/>
              </w:rPr>
              <w:t>Foreign</w:t>
            </w:r>
            <w:r w:rsidR="00486150" w:rsidRPr="004378F3">
              <w:rPr>
                <w:szCs w:val="20"/>
              </w:rPr>
              <w:t xml:space="preserve"> </w:t>
            </w:r>
            <w:r w:rsidRPr="004378F3">
              <w:rPr>
                <w:szCs w:val="20"/>
              </w:rPr>
              <w:t>Rentals</w:t>
            </w:r>
            <w:r w:rsidR="00CC72BB" w:rsidRPr="004378F3">
              <w:rPr>
                <w:szCs w:val="20"/>
              </w:rPr>
              <w:t>:</w:t>
            </w:r>
          </w:p>
        </w:tc>
        <w:tc>
          <w:tcPr>
            <w:tcW w:w="537" w:type="pct"/>
            <w:tcBorders>
              <w:right w:val="single" w:sz="4" w:space="0" w:color="000000" w:themeColor="text1"/>
            </w:tcBorders>
          </w:tcPr>
          <w:p w14:paraId="0C0ED2D3" w14:textId="364D5740" w:rsidR="00486150" w:rsidRPr="004378F3" w:rsidRDefault="00486150" w:rsidP="00EF0C70">
            <w:pPr>
              <w:pStyle w:val="Table"/>
              <w:rPr>
                <w:szCs w:val="20"/>
              </w:rPr>
            </w:pPr>
            <w:r w:rsidRPr="004378F3">
              <w:rPr>
                <w:szCs w:val="20"/>
              </w:rPr>
              <w:fldChar w:fldCharType="begin">
                <w:ffData>
                  <w:name w:val="Text56"/>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c>
          <w:tcPr>
            <w:tcW w:w="1964" w:type="pct"/>
            <w:tcBorders>
              <w:left w:val="single" w:sz="4" w:space="0" w:color="000000" w:themeColor="text1"/>
            </w:tcBorders>
          </w:tcPr>
          <w:p w14:paraId="2FBAAD37" w14:textId="2E39E19C" w:rsidR="00486150" w:rsidRPr="004378F3" w:rsidRDefault="002F4327" w:rsidP="00EF0C70">
            <w:pPr>
              <w:pStyle w:val="Table"/>
              <w:rPr>
                <w:szCs w:val="20"/>
              </w:rPr>
            </w:pPr>
            <w:r w:rsidRPr="004378F3">
              <w:rPr>
                <w:szCs w:val="20"/>
              </w:rPr>
              <w:t xml:space="preserve"># of </w:t>
            </w:r>
            <w:r w:rsidRPr="004378F3">
              <w:rPr>
                <w:b/>
                <w:szCs w:val="20"/>
              </w:rPr>
              <w:t>Foreign</w:t>
            </w:r>
            <w:r w:rsidRPr="004378F3">
              <w:rPr>
                <w:szCs w:val="20"/>
              </w:rPr>
              <w:t xml:space="preserve"> Owned Autos</w:t>
            </w:r>
            <w:r w:rsidR="00CC72BB" w:rsidRPr="004378F3">
              <w:rPr>
                <w:szCs w:val="20"/>
              </w:rPr>
              <w:t>:</w:t>
            </w:r>
          </w:p>
        </w:tc>
        <w:tc>
          <w:tcPr>
            <w:tcW w:w="535" w:type="pct"/>
          </w:tcPr>
          <w:p w14:paraId="2793D22D" w14:textId="6C089EFE" w:rsidR="00486150" w:rsidRPr="004378F3" w:rsidRDefault="00486150" w:rsidP="00EF0C70">
            <w:pPr>
              <w:pStyle w:val="Table"/>
              <w:rPr>
                <w:szCs w:val="20"/>
              </w:rPr>
            </w:pPr>
            <w:r w:rsidRPr="004378F3">
              <w:rPr>
                <w:szCs w:val="20"/>
              </w:rPr>
              <w:fldChar w:fldCharType="begin">
                <w:ffData>
                  <w:name w:val="Text56"/>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r>
      <w:tr w:rsidR="00486150" w:rsidRPr="004378F3" w14:paraId="0DE32D95" w14:textId="77777777" w:rsidTr="00EF0C70">
        <w:trPr>
          <w:trHeight w:val="306"/>
        </w:trPr>
        <w:tc>
          <w:tcPr>
            <w:tcW w:w="1964" w:type="pct"/>
            <w:gridSpan w:val="2"/>
          </w:tcPr>
          <w:p w14:paraId="39F67E7A" w14:textId="4CAD44EC" w:rsidR="00486150" w:rsidRPr="004378F3" w:rsidRDefault="002F4327" w:rsidP="00EF0C70">
            <w:pPr>
              <w:pStyle w:val="Table"/>
              <w:rPr>
                <w:szCs w:val="20"/>
              </w:rPr>
            </w:pPr>
            <w:r w:rsidRPr="004378F3">
              <w:rPr>
                <w:szCs w:val="20"/>
              </w:rPr>
              <w:t xml:space="preserve"># of </w:t>
            </w:r>
            <w:r w:rsidRPr="004378F3">
              <w:rPr>
                <w:b/>
                <w:szCs w:val="20"/>
              </w:rPr>
              <w:t>Foreign</w:t>
            </w:r>
            <w:r w:rsidRPr="004378F3">
              <w:rPr>
                <w:szCs w:val="20"/>
              </w:rPr>
              <w:t xml:space="preserve"> Non-Owned Autos</w:t>
            </w:r>
            <w:r w:rsidR="00CC72BB" w:rsidRPr="004378F3">
              <w:rPr>
                <w:szCs w:val="20"/>
              </w:rPr>
              <w:t>:</w:t>
            </w:r>
          </w:p>
        </w:tc>
        <w:tc>
          <w:tcPr>
            <w:tcW w:w="537" w:type="pct"/>
            <w:tcBorders>
              <w:right w:val="single" w:sz="4" w:space="0" w:color="000000" w:themeColor="text1"/>
            </w:tcBorders>
          </w:tcPr>
          <w:p w14:paraId="405EDCC5" w14:textId="50190CB0" w:rsidR="00486150" w:rsidRPr="004378F3" w:rsidRDefault="00486150" w:rsidP="00EF0C70">
            <w:pPr>
              <w:pStyle w:val="Table"/>
              <w:rPr>
                <w:szCs w:val="20"/>
              </w:rPr>
            </w:pPr>
            <w:r w:rsidRPr="004378F3">
              <w:rPr>
                <w:szCs w:val="20"/>
              </w:rPr>
              <w:fldChar w:fldCharType="begin">
                <w:ffData>
                  <w:name w:val="Text56"/>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c>
          <w:tcPr>
            <w:tcW w:w="1964" w:type="pct"/>
            <w:tcBorders>
              <w:left w:val="single" w:sz="4" w:space="0" w:color="000000" w:themeColor="text1"/>
            </w:tcBorders>
          </w:tcPr>
          <w:p w14:paraId="1248523A" w14:textId="54DD0281" w:rsidR="00486150" w:rsidRPr="004378F3" w:rsidRDefault="00F157BF" w:rsidP="00F157BF">
            <w:pPr>
              <w:pStyle w:val="Table"/>
              <w:rPr>
                <w:szCs w:val="20"/>
              </w:rPr>
            </w:pPr>
            <w:r w:rsidRPr="004378F3">
              <w:rPr>
                <w:szCs w:val="20"/>
              </w:rPr>
              <w:t xml:space="preserve">Provide a Description of Owned Autos </w:t>
            </w:r>
            <w:r w:rsidR="00CC72BB" w:rsidRPr="004378F3">
              <w:rPr>
                <w:szCs w:val="20"/>
              </w:rPr>
              <w:br/>
            </w:r>
            <w:r w:rsidRPr="004378F3">
              <w:rPr>
                <w:szCs w:val="20"/>
              </w:rPr>
              <w:t>if O</w:t>
            </w:r>
            <w:r w:rsidR="00CC72BB" w:rsidRPr="004378F3">
              <w:rPr>
                <w:szCs w:val="20"/>
              </w:rPr>
              <w:t>ther than Private Passenger t</w:t>
            </w:r>
            <w:r w:rsidRPr="004378F3">
              <w:rPr>
                <w:szCs w:val="20"/>
              </w:rPr>
              <w:t>ype</w:t>
            </w:r>
            <w:r w:rsidR="00CC72BB" w:rsidRPr="004378F3">
              <w:rPr>
                <w:szCs w:val="20"/>
              </w:rPr>
              <w:t>:</w:t>
            </w:r>
          </w:p>
        </w:tc>
        <w:tc>
          <w:tcPr>
            <w:tcW w:w="535" w:type="pct"/>
          </w:tcPr>
          <w:p w14:paraId="7B873AAE" w14:textId="7445D6C6" w:rsidR="00486150" w:rsidRPr="004378F3" w:rsidRDefault="00486150" w:rsidP="00EF0C70">
            <w:pPr>
              <w:pStyle w:val="Table"/>
              <w:rPr>
                <w:szCs w:val="20"/>
              </w:rPr>
            </w:pPr>
            <w:r w:rsidRPr="004378F3">
              <w:rPr>
                <w:szCs w:val="20"/>
              </w:rPr>
              <w:fldChar w:fldCharType="begin">
                <w:ffData>
                  <w:name w:val="Text56"/>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r>
    </w:tbl>
    <w:p w14:paraId="267466D9" w14:textId="77777777" w:rsidR="00002189" w:rsidRDefault="00002189" w:rsidP="00036D68">
      <w:pPr>
        <w:pStyle w:val="NoSpacing"/>
      </w:pPr>
      <w:r>
        <w:br w:type="page"/>
      </w:r>
    </w:p>
    <w:p w14:paraId="2405002F" w14:textId="35C8FF58" w:rsidR="00211AF8" w:rsidRPr="00794964" w:rsidRDefault="00CC72BB" w:rsidP="00A2743F">
      <w:pPr>
        <w:pStyle w:val="Heading3"/>
        <w:rPr>
          <w:b/>
          <w:sz w:val="24"/>
        </w:rPr>
      </w:pPr>
      <w:r w:rsidRPr="00794964">
        <w:rPr>
          <w:b/>
          <w:sz w:val="24"/>
        </w:rPr>
        <w:lastRenderedPageBreak/>
        <w:t>Employers Responsibility: (Foreign Voluntary Compensation, Executive Assistance Services, and Contingent Employers Liability)</w:t>
      </w:r>
    </w:p>
    <w:tbl>
      <w:tblPr>
        <w:tblW w:w="5000" w:type="pct"/>
        <w:tblBorders>
          <w:top w:val="single" w:sz="4" w:space="0" w:color="000000" w:themeColor="text1"/>
          <w:bottom w:val="single" w:sz="4" w:space="0" w:color="000000" w:themeColor="text1"/>
          <w:insideH w:val="single" w:sz="4" w:space="0" w:color="000000" w:themeColor="text1"/>
        </w:tblBorders>
        <w:tblLook w:val="0000" w:firstRow="0" w:lastRow="0" w:firstColumn="0" w:lastColumn="0" w:noHBand="0" w:noVBand="0"/>
      </w:tblPr>
      <w:tblGrid>
        <w:gridCol w:w="643"/>
        <w:gridCol w:w="8290"/>
        <w:gridCol w:w="1822"/>
      </w:tblGrid>
      <w:tr w:rsidR="00CC72BB" w:rsidRPr="00563EA2" w14:paraId="5A50642B" w14:textId="77777777" w:rsidTr="00EF0C70">
        <w:trPr>
          <w:trHeight w:val="432"/>
        </w:trPr>
        <w:tc>
          <w:tcPr>
            <w:tcW w:w="299" w:type="pct"/>
            <w:tcBorders>
              <w:bottom w:val="dotted" w:sz="2" w:space="0" w:color="B4B7BC" w:themeColor="text2" w:themeTint="66"/>
              <w:right w:val="nil"/>
            </w:tcBorders>
            <w:shd w:val="clear" w:color="auto" w:fill="F2F2F2" w:themeFill="background1" w:themeFillShade="F2"/>
          </w:tcPr>
          <w:p w14:paraId="5CE663FA" w14:textId="77777777" w:rsidR="00CC72BB" w:rsidRPr="00563EA2" w:rsidRDefault="00CC72BB" w:rsidP="00563EA2">
            <w:pPr>
              <w:pStyle w:val="TableMoreSpace"/>
              <w:rPr>
                <w:b/>
              </w:rPr>
            </w:pPr>
            <w:r w:rsidRPr="00563EA2">
              <w:rPr>
                <w:b/>
              </w:rPr>
              <w:fldChar w:fldCharType="begin">
                <w:ffData>
                  <w:name w:val="Check10"/>
                  <w:enabled/>
                  <w:calcOnExit w:val="0"/>
                  <w:checkBox>
                    <w:size w:val="18"/>
                    <w:default w:val="0"/>
                  </w:checkBox>
                </w:ffData>
              </w:fldChar>
            </w:r>
            <w:r w:rsidRPr="00563EA2">
              <w:rPr>
                <w:b/>
              </w:rPr>
              <w:instrText xml:space="preserve"> FORMCHECKBOX </w:instrText>
            </w:r>
            <w:r w:rsidR="00C079AA">
              <w:rPr>
                <w:b/>
              </w:rPr>
            </w:r>
            <w:r w:rsidR="00C079AA">
              <w:rPr>
                <w:b/>
              </w:rPr>
              <w:fldChar w:fldCharType="separate"/>
            </w:r>
            <w:r w:rsidRPr="00563EA2">
              <w:rPr>
                <w:b/>
              </w:rPr>
              <w:fldChar w:fldCharType="end"/>
            </w:r>
          </w:p>
        </w:tc>
        <w:tc>
          <w:tcPr>
            <w:tcW w:w="4701" w:type="pct"/>
            <w:gridSpan w:val="2"/>
            <w:tcBorders>
              <w:left w:val="nil"/>
              <w:bottom w:val="dotted" w:sz="2" w:space="0" w:color="B4B7BC" w:themeColor="text2" w:themeTint="66"/>
              <w:right w:val="nil"/>
            </w:tcBorders>
            <w:shd w:val="clear" w:color="auto" w:fill="F2F2F2" w:themeFill="background1" w:themeFillShade="F2"/>
          </w:tcPr>
          <w:p w14:paraId="0D964E8E" w14:textId="76802A16" w:rsidR="00CC72BB" w:rsidRPr="00563EA2" w:rsidRDefault="00EC24C6" w:rsidP="00445694">
            <w:pPr>
              <w:pStyle w:val="TableMoreSpace"/>
              <w:rPr>
                <w:b/>
              </w:rPr>
            </w:pPr>
            <w:r w:rsidRPr="00563EA2">
              <w:rPr>
                <w:b/>
              </w:rPr>
              <w:t>Contingent Employers Liability</w:t>
            </w:r>
            <w:r w:rsidR="00445694">
              <w:rPr>
                <w:b/>
              </w:rPr>
              <w:t xml:space="preserve"> – Standard $1,000,000 Limit</w:t>
            </w:r>
            <w:r w:rsidRPr="00563EA2">
              <w:rPr>
                <w:b/>
              </w:rPr>
              <w:t xml:space="preserve"> </w:t>
            </w:r>
            <w:r w:rsidR="00CC72BB" w:rsidRPr="00563EA2">
              <w:rPr>
                <w:b/>
              </w:rPr>
              <w:fldChar w:fldCharType="begin">
                <w:ffData>
                  <w:name w:val="Text56"/>
                  <w:enabled/>
                  <w:calcOnExit w:val="0"/>
                  <w:textInput/>
                </w:ffData>
              </w:fldChar>
            </w:r>
            <w:r w:rsidR="00CC72BB" w:rsidRPr="00563EA2">
              <w:rPr>
                <w:b/>
              </w:rPr>
              <w:instrText xml:space="preserve"> FORMTEXT </w:instrText>
            </w:r>
            <w:r w:rsidR="00CC72BB" w:rsidRPr="00563EA2">
              <w:rPr>
                <w:b/>
              </w:rPr>
            </w:r>
            <w:r w:rsidR="00CC72BB" w:rsidRPr="00563EA2">
              <w:rPr>
                <w:b/>
              </w:rPr>
              <w:fldChar w:fldCharType="separate"/>
            </w:r>
            <w:r w:rsidR="00CC72BB" w:rsidRPr="00563EA2">
              <w:rPr>
                <w:b/>
              </w:rPr>
              <w:t> </w:t>
            </w:r>
            <w:r w:rsidR="00CC72BB" w:rsidRPr="00563EA2">
              <w:rPr>
                <w:b/>
              </w:rPr>
              <w:t> </w:t>
            </w:r>
            <w:r w:rsidR="00CC72BB" w:rsidRPr="00563EA2">
              <w:rPr>
                <w:b/>
              </w:rPr>
              <w:t> </w:t>
            </w:r>
            <w:r w:rsidR="00CC72BB" w:rsidRPr="00563EA2">
              <w:rPr>
                <w:b/>
              </w:rPr>
              <w:t> </w:t>
            </w:r>
            <w:r w:rsidR="00CC72BB" w:rsidRPr="00563EA2">
              <w:rPr>
                <w:b/>
              </w:rPr>
              <w:t> </w:t>
            </w:r>
            <w:r w:rsidR="00CC72BB" w:rsidRPr="00563EA2">
              <w:rPr>
                <w:b/>
              </w:rPr>
              <w:fldChar w:fldCharType="end"/>
            </w:r>
          </w:p>
        </w:tc>
      </w:tr>
      <w:tr w:rsidR="00CC72BB" w:rsidRPr="00563EA2" w14:paraId="36835A45" w14:textId="77777777" w:rsidTr="00EF0C70">
        <w:trPr>
          <w:trHeight w:val="432"/>
        </w:trPr>
        <w:tc>
          <w:tcPr>
            <w:tcW w:w="299" w:type="pct"/>
            <w:tcBorders>
              <w:top w:val="dotted" w:sz="2" w:space="0" w:color="B4B7BC" w:themeColor="text2" w:themeTint="66"/>
              <w:bottom w:val="single" w:sz="4" w:space="0" w:color="000000" w:themeColor="text1"/>
              <w:right w:val="nil"/>
            </w:tcBorders>
            <w:shd w:val="clear" w:color="auto" w:fill="F2F2F2" w:themeFill="background1" w:themeFillShade="F2"/>
          </w:tcPr>
          <w:p w14:paraId="70BA73DA" w14:textId="77777777" w:rsidR="00CC72BB" w:rsidRPr="00563EA2" w:rsidRDefault="00CC72BB" w:rsidP="00563EA2">
            <w:pPr>
              <w:pStyle w:val="TableMoreSpace"/>
              <w:rPr>
                <w:b/>
              </w:rPr>
            </w:pPr>
            <w:r w:rsidRPr="00563EA2">
              <w:rPr>
                <w:b/>
              </w:rPr>
              <w:fldChar w:fldCharType="begin">
                <w:ffData>
                  <w:name w:val="Check10"/>
                  <w:enabled/>
                  <w:calcOnExit w:val="0"/>
                  <w:checkBox>
                    <w:size w:val="18"/>
                    <w:default w:val="0"/>
                  </w:checkBox>
                </w:ffData>
              </w:fldChar>
            </w:r>
            <w:r w:rsidRPr="00563EA2">
              <w:rPr>
                <w:b/>
              </w:rPr>
              <w:instrText xml:space="preserve"> FORMCHECKBOX </w:instrText>
            </w:r>
            <w:r w:rsidR="00C079AA">
              <w:rPr>
                <w:b/>
              </w:rPr>
            </w:r>
            <w:r w:rsidR="00C079AA">
              <w:rPr>
                <w:b/>
              </w:rPr>
              <w:fldChar w:fldCharType="separate"/>
            </w:r>
            <w:r w:rsidRPr="00563EA2">
              <w:rPr>
                <w:b/>
              </w:rPr>
              <w:fldChar w:fldCharType="end"/>
            </w:r>
          </w:p>
        </w:tc>
        <w:tc>
          <w:tcPr>
            <w:tcW w:w="4701" w:type="pct"/>
            <w:gridSpan w:val="2"/>
            <w:tcBorders>
              <w:top w:val="dotted" w:sz="2" w:space="0" w:color="B4B7BC" w:themeColor="text2" w:themeTint="66"/>
              <w:left w:val="nil"/>
              <w:bottom w:val="single" w:sz="4" w:space="0" w:color="000000" w:themeColor="text1"/>
              <w:right w:val="nil"/>
            </w:tcBorders>
            <w:shd w:val="clear" w:color="auto" w:fill="F2F2F2" w:themeFill="background1" w:themeFillShade="F2"/>
          </w:tcPr>
          <w:p w14:paraId="3BFB65F6" w14:textId="77777777" w:rsidR="00CC72BB" w:rsidRPr="00563EA2" w:rsidRDefault="00CC72BB" w:rsidP="00563EA2">
            <w:pPr>
              <w:pStyle w:val="TableMoreSpace"/>
              <w:rPr>
                <w:b/>
              </w:rPr>
            </w:pPr>
            <w:r w:rsidRPr="00563EA2">
              <w:rPr>
                <w:b/>
              </w:rPr>
              <w:t xml:space="preserve">Other: </w:t>
            </w:r>
            <w:r w:rsidRPr="00563EA2">
              <w:rPr>
                <w:b/>
              </w:rPr>
              <w:fldChar w:fldCharType="begin">
                <w:ffData>
                  <w:name w:val="Text56"/>
                  <w:enabled/>
                  <w:calcOnExit w:val="0"/>
                  <w:textInput/>
                </w:ffData>
              </w:fldChar>
            </w:r>
            <w:r w:rsidRPr="00563EA2">
              <w:rPr>
                <w:b/>
              </w:rPr>
              <w:instrText xml:space="preserve"> FORMTEXT </w:instrText>
            </w:r>
            <w:r w:rsidRPr="00563EA2">
              <w:rPr>
                <w:b/>
              </w:rPr>
            </w:r>
            <w:r w:rsidRPr="00563EA2">
              <w:rPr>
                <w:b/>
              </w:rPr>
              <w:fldChar w:fldCharType="separate"/>
            </w:r>
            <w:r w:rsidRPr="00563EA2">
              <w:rPr>
                <w:b/>
              </w:rPr>
              <w:t> </w:t>
            </w:r>
            <w:r w:rsidRPr="00563EA2">
              <w:rPr>
                <w:b/>
              </w:rPr>
              <w:t> </w:t>
            </w:r>
            <w:r w:rsidRPr="00563EA2">
              <w:rPr>
                <w:b/>
              </w:rPr>
              <w:t> </w:t>
            </w:r>
            <w:r w:rsidRPr="00563EA2">
              <w:rPr>
                <w:b/>
              </w:rPr>
              <w:t> </w:t>
            </w:r>
            <w:r w:rsidRPr="00563EA2">
              <w:rPr>
                <w:b/>
              </w:rPr>
              <w:t> </w:t>
            </w:r>
            <w:r w:rsidRPr="00563EA2">
              <w:rPr>
                <w:b/>
              </w:rPr>
              <w:fldChar w:fldCharType="end"/>
            </w:r>
          </w:p>
        </w:tc>
      </w:tr>
      <w:tr w:rsidR="005277ED" w:rsidRPr="004378F3" w14:paraId="72B56A84" w14:textId="77777777" w:rsidTr="005277ED">
        <w:trPr>
          <w:trHeight w:val="306"/>
        </w:trPr>
        <w:tc>
          <w:tcPr>
            <w:tcW w:w="4153" w:type="pct"/>
            <w:gridSpan w:val="2"/>
            <w:tcBorders>
              <w:top w:val="single" w:sz="4" w:space="0" w:color="000000" w:themeColor="text1"/>
              <w:bottom w:val="nil"/>
              <w:right w:val="single" w:sz="4" w:space="0" w:color="000000" w:themeColor="text1"/>
            </w:tcBorders>
            <w:vAlign w:val="center"/>
          </w:tcPr>
          <w:p w14:paraId="5B34DAD7" w14:textId="7F1851F6" w:rsidR="005277ED" w:rsidRPr="004378F3" w:rsidRDefault="005277ED" w:rsidP="00EF0C70">
            <w:pPr>
              <w:pStyle w:val="Table"/>
              <w:rPr>
                <w:szCs w:val="20"/>
              </w:rPr>
            </w:pPr>
            <w:r w:rsidRPr="004378F3">
              <w:rPr>
                <w:szCs w:val="20"/>
              </w:rPr>
              <w:t>Maximum # of employees flying on same flight:</w:t>
            </w:r>
          </w:p>
        </w:tc>
        <w:tc>
          <w:tcPr>
            <w:tcW w:w="847" w:type="pct"/>
            <w:tcBorders>
              <w:top w:val="single" w:sz="4" w:space="0" w:color="000000" w:themeColor="text1"/>
              <w:bottom w:val="nil"/>
            </w:tcBorders>
            <w:vAlign w:val="center"/>
          </w:tcPr>
          <w:p w14:paraId="15BC4525" w14:textId="60A21E7E" w:rsidR="005277ED" w:rsidRPr="004378F3" w:rsidRDefault="005277ED" w:rsidP="00EF0C70">
            <w:pPr>
              <w:pStyle w:val="Table"/>
              <w:rPr>
                <w:szCs w:val="20"/>
              </w:rPr>
            </w:pPr>
            <w:r w:rsidRPr="004378F3">
              <w:rPr>
                <w:szCs w:val="20"/>
              </w:rPr>
              <w:fldChar w:fldCharType="begin">
                <w:ffData>
                  <w:name w:val="Text57"/>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r>
      <w:tr w:rsidR="005277ED" w:rsidRPr="004378F3" w14:paraId="4AA40443" w14:textId="77777777" w:rsidTr="00EF0C70">
        <w:trPr>
          <w:trHeight w:val="306"/>
        </w:trPr>
        <w:tc>
          <w:tcPr>
            <w:tcW w:w="4153" w:type="pct"/>
            <w:gridSpan w:val="2"/>
            <w:tcBorders>
              <w:bottom w:val="nil"/>
            </w:tcBorders>
            <w:vAlign w:val="center"/>
          </w:tcPr>
          <w:p w14:paraId="4147E2B3" w14:textId="630D4446" w:rsidR="005277ED" w:rsidRPr="004378F3" w:rsidRDefault="005277ED" w:rsidP="00EF0C70">
            <w:pPr>
              <w:pStyle w:val="Table"/>
              <w:rPr>
                <w:szCs w:val="20"/>
              </w:rPr>
            </w:pPr>
            <w:r w:rsidRPr="004378F3">
              <w:rPr>
                <w:szCs w:val="20"/>
              </w:rPr>
              <w:t>Any flight on non-commercial aircraft (charter, corporate, helicopter)?</w:t>
            </w:r>
          </w:p>
        </w:tc>
        <w:tc>
          <w:tcPr>
            <w:tcW w:w="847" w:type="pct"/>
            <w:tcBorders>
              <w:bottom w:val="nil"/>
            </w:tcBorders>
            <w:vAlign w:val="center"/>
          </w:tcPr>
          <w:p w14:paraId="7DD0B45B" w14:textId="77777777" w:rsidR="005277ED" w:rsidRPr="004378F3" w:rsidRDefault="005277ED" w:rsidP="00EF0C70">
            <w:pPr>
              <w:pStyle w:val="Table"/>
              <w:rPr>
                <w:szCs w:val="20"/>
              </w:rPr>
            </w:pPr>
            <w:r w:rsidRPr="004378F3">
              <w:rPr>
                <w:szCs w:val="20"/>
              </w:rPr>
              <w:fldChar w:fldCharType="begin">
                <w:ffData>
                  <w:name w:val="Check10"/>
                  <w:enabled/>
                  <w:calcOnExit w:val="0"/>
                  <w:checkBox>
                    <w:size w:val="18"/>
                    <w:default w:val="0"/>
                  </w:checkBox>
                </w:ffData>
              </w:fldChar>
            </w:r>
            <w:r w:rsidRPr="004378F3">
              <w:rPr>
                <w:szCs w:val="20"/>
              </w:rPr>
              <w:instrText xml:space="preserve"> FORMCHECKBOX </w:instrText>
            </w:r>
            <w:r w:rsidR="00C079AA">
              <w:rPr>
                <w:szCs w:val="20"/>
              </w:rPr>
            </w:r>
            <w:r w:rsidR="00C079AA">
              <w:rPr>
                <w:szCs w:val="20"/>
              </w:rPr>
              <w:fldChar w:fldCharType="separate"/>
            </w:r>
            <w:r w:rsidRPr="004378F3">
              <w:rPr>
                <w:szCs w:val="20"/>
              </w:rPr>
              <w:fldChar w:fldCharType="end"/>
            </w:r>
            <w:r w:rsidRPr="004378F3">
              <w:rPr>
                <w:szCs w:val="20"/>
              </w:rPr>
              <w:t xml:space="preserve"> Yes </w:t>
            </w:r>
            <w:r w:rsidRPr="004378F3">
              <w:rPr>
                <w:szCs w:val="20"/>
              </w:rPr>
              <w:fldChar w:fldCharType="begin">
                <w:ffData>
                  <w:name w:val="Check10"/>
                  <w:enabled/>
                  <w:calcOnExit w:val="0"/>
                  <w:checkBox>
                    <w:size w:val="18"/>
                    <w:default w:val="0"/>
                  </w:checkBox>
                </w:ffData>
              </w:fldChar>
            </w:r>
            <w:r w:rsidRPr="004378F3">
              <w:rPr>
                <w:szCs w:val="20"/>
              </w:rPr>
              <w:instrText xml:space="preserve"> FORMCHECKBOX </w:instrText>
            </w:r>
            <w:r w:rsidR="00C079AA">
              <w:rPr>
                <w:szCs w:val="20"/>
              </w:rPr>
            </w:r>
            <w:r w:rsidR="00C079AA">
              <w:rPr>
                <w:szCs w:val="20"/>
              </w:rPr>
              <w:fldChar w:fldCharType="separate"/>
            </w:r>
            <w:r w:rsidRPr="004378F3">
              <w:rPr>
                <w:szCs w:val="20"/>
              </w:rPr>
              <w:fldChar w:fldCharType="end"/>
            </w:r>
            <w:r w:rsidRPr="004378F3">
              <w:rPr>
                <w:szCs w:val="20"/>
              </w:rPr>
              <w:t xml:space="preserve"> No</w:t>
            </w:r>
          </w:p>
        </w:tc>
      </w:tr>
      <w:tr w:rsidR="005277ED" w:rsidRPr="004378F3" w14:paraId="08FA0BBA" w14:textId="77777777" w:rsidTr="00EF0C70">
        <w:trPr>
          <w:trHeight w:val="306"/>
        </w:trPr>
        <w:tc>
          <w:tcPr>
            <w:tcW w:w="5000" w:type="pct"/>
            <w:gridSpan w:val="3"/>
            <w:tcBorders>
              <w:top w:val="nil"/>
              <w:bottom w:val="single" w:sz="4" w:space="0" w:color="000000" w:themeColor="text1"/>
            </w:tcBorders>
            <w:vAlign w:val="center"/>
          </w:tcPr>
          <w:p w14:paraId="11446C43" w14:textId="77777777" w:rsidR="005277ED" w:rsidRPr="004378F3" w:rsidRDefault="005277ED" w:rsidP="00EF0C70">
            <w:pPr>
              <w:pStyle w:val="Table"/>
              <w:rPr>
                <w:szCs w:val="20"/>
              </w:rPr>
            </w:pPr>
            <w:r w:rsidRPr="004378F3">
              <w:rPr>
                <w:szCs w:val="20"/>
              </w:rPr>
              <w:t xml:space="preserve">If Yes, Explain: </w:t>
            </w:r>
            <w:r w:rsidRPr="004378F3">
              <w:rPr>
                <w:szCs w:val="20"/>
              </w:rPr>
              <w:fldChar w:fldCharType="begin">
                <w:ffData>
                  <w:name w:val="Text57"/>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r w:rsidRPr="004378F3">
              <w:rPr>
                <w:szCs w:val="20"/>
              </w:rPr>
              <w:br/>
            </w:r>
          </w:p>
        </w:tc>
      </w:tr>
      <w:tr w:rsidR="005277ED" w:rsidRPr="004378F3" w14:paraId="718CEDAF" w14:textId="77777777" w:rsidTr="00A6262E">
        <w:trPr>
          <w:trHeight w:val="306"/>
        </w:trPr>
        <w:tc>
          <w:tcPr>
            <w:tcW w:w="4153" w:type="pct"/>
            <w:gridSpan w:val="2"/>
            <w:tcBorders>
              <w:top w:val="single" w:sz="4" w:space="0" w:color="000000" w:themeColor="text1"/>
              <w:bottom w:val="single" w:sz="4" w:space="0" w:color="000000" w:themeColor="text1"/>
              <w:right w:val="single" w:sz="4" w:space="0" w:color="000000" w:themeColor="text1"/>
            </w:tcBorders>
            <w:vAlign w:val="center"/>
          </w:tcPr>
          <w:p w14:paraId="6F4C145E" w14:textId="450C4B88" w:rsidR="005277ED" w:rsidRPr="004378F3" w:rsidRDefault="005277ED" w:rsidP="005277ED">
            <w:pPr>
              <w:pStyle w:val="Table"/>
              <w:rPr>
                <w:szCs w:val="20"/>
              </w:rPr>
            </w:pPr>
            <w:r w:rsidRPr="004378F3">
              <w:rPr>
                <w:szCs w:val="20"/>
              </w:rPr>
              <w:t>Maximum # of employees working at the same location:</w:t>
            </w:r>
          </w:p>
        </w:tc>
        <w:tc>
          <w:tcPr>
            <w:tcW w:w="847" w:type="pct"/>
            <w:tcBorders>
              <w:top w:val="single" w:sz="4" w:space="0" w:color="000000" w:themeColor="text1"/>
              <w:bottom w:val="single" w:sz="4" w:space="0" w:color="000000" w:themeColor="text1"/>
            </w:tcBorders>
            <w:vAlign w:val="center"/>
          </w:tcPr>
          <w:p w14:paraId="54B652A2" w14:textId="77777777" w:rsidR="005277ED" w:rsidRPr="004378F3" w:rsidRDefault="005277ED" w:rsidP="00EF0C70">
            <w:pPr>
              <w:pStyle w:val="Table"/>
              <w:rPr>
                <w:szCs w:val="20"/>
              </w:rPr>
            </w:pPr>
            <w:r w:rsidRPr="004378F3">
              <w:rPr>
                <w:szCs w:val="20"/>
              </w:rPr>
              <w:fldChar w:fldCharType="begin">
                <w:ffData>
                  <w:name w:val="Text57"/>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r>
      <w:tr w:rsidR="005277ED" w:rsidRPr="004378F3" w14:paraId="651D60E8" w14:textId="77777777" w:rsidTr="00A6262E">
        <w:trPr>
          <w:trHeight w:val="306"/>
        </w:trPr>
        <w:tc>
          <w:tcPr>
            <w:tcW w:w="4153" w:type="pct"/>
            <w:gridSpan w:val="2"/>
            <w:tcBorders>
              <w:top w:val="single" w:sz="4" w:space="0" w:color="000000" w:themeColor="text1"/>
              <w:bottom w:val="single" w:sz="4" w:space="0" w:color="auto"/>
              <w:right w:val="single" w:sz="4" w:space="0" w:color="000000" w:themeColor="text1"/>
            </w:tcBorders>
            <w:vAlign w:val="center"/>
          </w:tcPr>
          <w:p w14:paraId="468754CD" w14:textId="7ABEC463" w:rsidR="005277ED" w:rsidRPr="004378F3" w:rsidRDefault="005277ED" w:rsidP="00EF0C70">
            <w:pPr>
              <w:pStyle w:val="Table"/>
              <w:rPr>
                <w:szCs w:val="20"/>
              </w:rPr>
            </w:pPr>
            <w:r w:rsidRPr="004378F3">
              <w:rPr>
                <w:szCs w:val="20"/>
              </w:rPr>
              <w:t>Maximum # of employees staying at the s</w:t>
            </w:r>
            <w:r w:rsidR="00EF0C70">
              <w:rPr>
                <w:szCs w:val="20"/>
              </w:rPr>
              <w:t>a</w:t>
            </w:r>
            <w:r w:rsidRPr="004378F3">
              <w:rPr>
                <w:szCs w:val="20"/>
              </w:rPr>
              <w:t>me hotel:</w:t>
            </w:r>
          </w:p>
        </w:tc>
        <w:tc>
          <w:tcPr>
            <w:tcW w:w="847" w:type="pct"/>
            <w:tcBorders>
              <w:top w:val="single" w:sz="4" w:space="0" w:color="000000" w:themeColor="text1"/>
              <w:bottom w:val="single" w:sz="4" w:space="0" w:color="auto"/>
            </w:tcBorders>
            <w:vAlign w:val="center"/>
          </w:tcPr>
          <w:p w14:paraId="50CD0A9F" w14:textId="77777777" w:rsidR="005277ED" w:rsidRPr="004378F3" w:rsidRDefault="005277ED" w:rsidP="00EF0C70">
            <w:pPr>
              <w:pStyle w:val="Table"/>
              <w:rPr>
                <w:szCs w:val="20"/>
              </w:rPr>
            </w:pPr>
            <w:r w:rsidRPr="004378F3">
              <w:rPr>
                <w:szCs w:val="20"/>
              </w:rPr>
              <w:fldChar w:fldCharType="begin">
                <w:ffData>
                  <w:name w:val="Text57"/>
                  <w:enabled/>
                  <w:calcOnExit w:val="0"/>
                  <w:textInput/>
                </w:ffData>
              </w:fldChar>
            </w:r>
            <w:r w:rsidRPr="004378F3">
              <w:rPr>
                <w:szCs w:val="20"/>
              </w:rPr>
              <w:instrText xml:space="preserve"> FORMTEXT </w:instrText>
            </w:r>
            <w:r w:rsidRPr="004378F3">
              <w:rPr>
                <w:szCs w:val="20"/>
              </w:rPr>
            </w:r>
            <w:r w:rsidRPr="004378F3">
              <w:rPr>
                <w:szCs w:val="20"/>
              </w:rPr>
              <w:fldChar w:fldCharType="separate"/>
            </w:r>
            <w:r w:rsidRPr="004378F3">
              <w:rPr>
                <w:szCs w:val="20"/>
              </w:rPr>
              <w:t> </w:t>
            </w:r>
            <w:r w:rsidRPr="004378F3">
              <w:rPr>
                <w:szCs w:val="20"/>
              </w:rPr>
              <w:t> </w:t>
            </w:r>
            <w:r w:rsidRPr="004378F3">
              <w:rPr>
                <w:szCs w:val="20"/>
              </w:rPr>
              <w:t> </w:t>
            </w:r>
            <w:r w:rsidRPr="004378F3">
              <w:rPr>
                <w:szCs w:val="20"/>
              </w:rPr>
              <w:t> </w:t>
            </w:r>
            <w:r w:rsidRPr="004378F3">
              <w:rPr>
                <w:szCs w:val="20"/>
              </w:rPr>
              <w:t> </w:t>
            </w:r>
            <w:r w:rsidRPr="004378F3">
              <w:rPr>
                <w:szCs w:val="20"/>
              </w:rPr>
              <w:fldChar w:fldCharType="end"/>
            </w:r>
          </w:p>
        </w:tc>
      </w:tr>
    </w:tbl>
    <w:p w14:paraId="4822278B" w14:textId="7FC5D2EA" w:rsidR="00A6262E" w:rsidRPr="00794964" w:rsidRDefault="00A6262E" w:rsidP="00A6262E">
      <w:pPr>
        <w:pStyle w:val="Heading3"/>
        <w:rPr>
          <w:b/>
          <w:sz w:val="24"/>
        </w:rPr>
      </w:pPr>
      <w:r w:rsidRPr="00794964">
        <w:rPr>
          <w:b/>
          <w:sz w:val="24"/>
        </w:rPr>
        <w:t>T</w:t>
      </w:r>
      <w:r w:rsidR="00C12708" w:rsidRPr="00794964">
        <w:rPr>
          <w:b/>
          <w:sz w:val="24"/>
        </w:rPr>
        <w:t>r</w:t>
      </w:r>
      <w:r w:rsidRPr="00794964">
        <w:rPr>
          <w:b/>
          <w:sz w:val="24"/>
        </w:rPr>
        <w:t>ip Travel Information</w:t>
      </w:r>
      <w:r w:rsidR="00445694" w:rsidRPr="00794964">
        <w:rPr>
          <w:b/>
          <w:sz w:val="24"/>
        </w:rPr>
        <w:t xml:space="preserve"> (30 Days or Less Outside of U.S.)</w:t>
      </w:r>
    </w:p>
    <w:tbl>
      <w:tblPr>
        <w:tblW w:w="5000" w:type="pct"/>
        <w:tblLook w:val="0000" w:firstRow="0" w:lastRow="0" w:firstColumn="0" w:lastColumn="0" w:noHBand="0" w:noVBand="0"/>
      </w:tblPr>
      <w:tblGrid>
        <w:gridCol w:w="1016"/>
        <w:gridCol w:w="1470"/>
        <w:gridCol w:w="1286"/>
        <w:gridCol w:w="1744"/>
        <w:gridCol w:w="1744"/>
        <w:gridCol w:w="1224"/>
        <w:gridCol w:w="2271"/>
      </w:tblGrid>
      <w:tr w:rsidR="00C12708" w:rsidRPr="001B4868" w14:paraId="302D2504" w14:textId="77777777" w:rsidTr="00C12708">
        <w:trPr>
          <w:trHeight w:val="208"/>
        </w:trPr>
        <w:tc>
          <w:tcPr>
            <w:tcW w:w="472" w:type="pct"/>
            <w:tcBorders>
              <w:bottom w:val="single" w:sz="4" w:space="0" w:color="FFFFFF" w:themeColor="background1"/>
              <w:right w:val="single" w:sz="4" w:space="0" w:color="FFFFFF" w:themeColor="background1"/>
            </w:tcBorders>
            <w:shd w:val="clear" w:color="auto" w:fill="FF0198" w:themeFill="accent5"/>
            <w:vAlign w:val="bottom"/>
          </w:tcPr>
          <w:p w14:paraId="7859086F" w14:textId="0C5D5926" w:rsidR="000564F7" w:rsidRPr="000564F7" w:rsidRDefault="000564F7" w:rsidP="00C12708">
            <w:pPr>
              <w:pStyle w:val="TableHead"/>
            </w:pPr>
            <w:r w:rsidRPr="000564F7">
              <w:t># Trips</w:t>
            </w:r>
          </w:p>
        </w:tc>
        <w:tc>
          <w:tcPr>
            <w:tcW w:w="683" w:type="pct"/>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0AA5704F" w14:textId="49EBCBE3" w:rsidR="000564F7" w:rsidRPr="000564F7" w:rsidRDefault="000564F7" w:rsidP="00C12708">
            <w:pPr>
              <w:pStyle w:val="TableHead"/>
            </w:pPr>
            <w:r w:rsidRPr="000564F7">
              <w:t>Total # of Employees per Trip</w:t>
            </w:r>
          </w:p>
        </w:tc>
        <w:tc>
          <w:tcPr>
            <w:tcW w:w="598" w:type="pct"/>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07D232FC" w14:textId="03345519" w:rsidR="000564F7" w:rsidRPr="000564F7" w:rsidRDefault="000564F7" w:rsidP="00C12708">
            <w:pPr>
              <w:pStyle w:val="TableHead"/>
            </w:pPr>
            <w:r w:rsidRPr="000564F7">
              <w:t>List Countries of Travel</w:t>
            </w:r>
          </w:p>
        </w:tc>
        <w:tc>
          <w:tcPr>
            <w:tcW w:w="811" w:type="pct"/>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25FAAE70" w14:textId="6A6CBB95" w:rsidR="000564F7" w:rsidRPr="000564F7" w:rsidRDefault="000564F7" w:rsidP="00C12708">
            <w:pPr>
              <w:pStyle w:val="TableHead"/>
            </w:pPr>
            <w:r w:rsidRPr="000564F7">
              <w:t>Type of Employee</w:t>
            </w:r>
            <w:r w:rsidR="00C12708">
              <w:t xml:space="preserve"> </w:t>
            </w:r>
            <w:r w:rsidRPr="000564F7">
              <w:t>(USN, TCN, or LN)</w:t>
            </w:r>
          </w:p>
        </w:tc>
        <w:tc>
          <w:tcPr>
            <w:tcW w:w="811" w:type="pct"/>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1D02BDB4" w14:textId="74FBCE4F" w:rsidR="000564F7" w:rsidRPr="000564F7" w:rsidRDefault="000564F7" w:rsidP="00C12708">
            <w:pPr>
              <w:pStyle w:val="TableHead"/>
            </w:pPr>
            <w:r w:rsidRPr="000564F7">
              <w:t>Job Function (Sales, Technicians, etc)</w:t>
            </w:r>
          </w:p>
        </w:tc>
        <w:tc>
          <w:tcPr>
            <w:tcW w:w="569" w:type="pct"/>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16419EFA" w14:textId="20A00F02" w:rsidR="000564F7" w:rsidRPr="000564F7" w:rsidRDefault="000564F7" w:rsidP="00C12708">
            <w:pPr>
              <w:pStyle w:val="TableHead"/>
            </w:pPr>
            <w:r w:rsidRPr="000564F7">
              <w:t>Average Duration of Trip(s)</w:t>
            </w:r>
          </w:p>
        </w:tc>
        <w:tc>
          <w:tcPr>
            <w:tcW w:w="1057" w:type="pct"/>
            <w:tcBorders>
              <w:left w:val="single" w:sz="4" w:space="0" w:color="FFFFFF" w:themeColor="background1"/>
              <w:bottom w:val="single" w:sz="4" w:space="0" w:color="FFFFFF" w:themeColor="background1"/>
            </w:tcBorders>
            <w:shd w:val="clear" w:color="auto" w:fill="FF0198" w:themeFill="accent5"/>
            <w:vAlign w:val="bottom"/>
          </w:tcPr>
          <w:p w14:paraId="0D347304" w14:textId="2C7E66F8" w:rsidR="000564F7" w:rsidRPr="000564F7" w:rsidRDefault="000564F7" w:rsidP="00C12708">
            <w:pPr>
              <w:pStyle w:val="TableHead"/>
            </w:pPr>
            <w:r w:rsidRPr="000564F7">
              <w:t>If USN, list State of Hire; If TCN or LN, List Country of Origin</w:t>
            </w:r>
          </w:p>
        </w:tc>
      </w:tr>
      <w:tr w:rsidR="00C12708" w:rsidRPr="001B4868" w14:paraId="25BF4466" w14:textId="77777777" w:rsidTr="00C12708">
        <w:trPr>
          <w:trHeight w:val="208"/>
        </w:trPr>
        <w:tc>
          <w:tcPr>
            <w:tcW w:w="472" w:type="pct"/>
            <w:tcBorders>
              <w:top w:val="single" w:sz="4" w:space="0" w:color="FFFFFF" w:themeColor="background1"/>
              <w:bottom w:val="single" w:sz="4" w:space="0" w:color="000000" w:themeColor="text1"/>
              <w:right w:val="single" w:sz="4" w:space="0" w:color="000000" w:themeColor="text1"/>
            </w:tcBorders>
          </w:tcPr>
          <w:p w14:paraId="4EF1C5A5"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683"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2C3837D0"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598"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03C1FD7C"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811"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44262622"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811"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0691C703"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569"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3E0E6A62" w14:textId="43E10040" w:rsidR="00C12708" w:rsidRPr="005A66AB" w:rsidRDefault="00C12708" w:rsidP="00C12708">
            <w:pPr>
              <w:pStyle w:val="Table"/>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1057" w:type="pct"/>
            <w:tcBorders>
              <w:top w:val="single" w:sz="4" w:space="0" w:color="FFFFFF" w:themeColor="background1"/>
              <w:left w:val="single" w:sz="4" w:space="0" w:color="000000" w:themeColor="text1"/>
              <w:bottom w:val="single" w:sz="4" w:space="0" w:color="000000" w:themeColor="text1"/>
            </w:tcBorders>
          </w:tcPr>
          <w:p w14:paraId="218C7DB5" w14:textId="6E7C9FE1"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r>
      <w:tr w:rsidR="00C12708" w:rsidRPr="001B4868" w14:paraId="7C62F403" w14:textId="77777777" w:rsidTr="00C12708">
        <w:trPr>
          <w:trHeight w:val="208"/>
        </w:trPr>
        <w:tc>
          <w:tcPr>
            <w:tcW w:w="472" w:type="pct"/>
            <w:tcBorders>
              <w:top w:val="single" w:sz="4" w:space="0" w:color="000000" w:themeColor="text1"/>
              <w:bottom w:val="single" w:sz="4" w:space="0" w:color="000000" w:themeColor="text1"/>
              <w:right w:val="single" w:sz="4" w:space="0" w:color="000000" w:themeColor="text1"/>
            </w:tcBorders>
          </w:tcPr>
          <w:p w14:paraId="35AFC703"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6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27C48"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6A6DB"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8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BEB16"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8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6886D"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256FF" w14:textId="29D363D4" w:rsidR="00C12708" w:rsidRPr="005A66AB" w:rsidRDefault="00C12708" w:rsidP="00C12708">
            <w:pPr>
              <w:pStyle w:val="Table"/>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1057" w:type="pct"/>
            <w:tcBorders>
              <w:top w:val="single" w:sz="4" w:space="0" w:color="000000" w:themeColor="text1"/>
              <w:left w:val="single" w:sz="4" w:space="0" w:color="000000" w:themeColor="text1"/>
              <w:bottom w:val="single" w:sz="4" w:space="0" w:color="000000" w:themeColor="text1"/>
            </w:tcBorders>
          </w:tcPr>
          <w:p w14:paraId="72ECAAD7" w14:textId="4A13FDF4"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r>
      <w:tr w:rsidR="00C12708" w:rsidRPr="001B4868" w14:paraId="6D51078E" w14:textId="77777777" w:rsidTr="00C12708">
        <w:trPr>
          <w:trHeight w:val="208"/>
        </w:trPr>
        <w:tc>
          <w:tcPr>
            <w:tcW w:w="472" w:type="pct"/>
            <w:tcBorders>
              <w:top w:val="single" w:sz="4" w:space="0" w:color="000000" w:themeColor="text1"/>
              <w:bottom w:val="single" w:sz="4" w:space="0" w:color="000000" w:themeColor="text1"/>
              <w:right w:val="single" w:sz="4" w:space="0" w:color="000000" w:themeColor="text1"/>
            </w:tcBorders>
          </w:tcPr>
          <w:p w14:paraId="7B38054E"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6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08908"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5CFF2"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8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7612A"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8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7519D"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C5862" w14:textId="2DA987EB" w:rsidR="00C12708" w:rsidRPr="005A66AB" w:rsidRDefault="00C12708" w:rsidP="00C12708">
            <w:pPr>
              <w:pStyle w:val="Table"/>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1057" w:type="pct"/>
            <w:tcBorders>
              <w:top w:val="single" w:sz="4" w:space="0" w:color="000000" w:themeColor="text1"/>
              <w:left w:val="single" w:sz="4" w:space="0" w:color="000000" w:themeColor="text1"/>
              <w:bottom w:val="single" w:sz="4" w:space="0" w:color="000000" w:themeColor="text1"/>
            </w:tcBorders>
          </w:tcPr>
          <w:p w14:paraId="2B72C735" w14:textId="00D08148"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r>
      <w:tr w:rsidR="00C12708" w:rsidRPr="001B4868" w14:paraId="59875A4B" w14:textId="77777777" w:rsidTr="00C12708">
        <w:trPr>
          <w:trHeight w:val="208"/>
        </w:trPr>
        <w:tc>
          <w:tcPr>
            <w:tcW w:w="472" w:type="pct"/>
            <w:tcBorders>
              <w:top w:val="single" w:sz="4" w:space="0" w:color="000000" w:themeColor="text1"/>
              <w:bottom w:val="single" w:sz="4" w:space="0" w:color="000000" w:themeColor="text1"/>
              <w:right w:val="single" w:sz="4" w:space="0" w:color="000000" w:themeColor="text1"/>
            </w:tcBorders>
          </w:tcPr>
          <w:p w14:paraId="589BC17B"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6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A5EED"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8A2BC"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8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7CAB6"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8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8555F"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EF2D1" w14:textId="5BD01C49" w:rsidR="00C12708" w:rsidRPr="005A66AB" w:rsidRDefault="00C12708" w:rsidP="00C12708">
            <w:pPr>
              <w:pStyle w:val="Table"/>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1057" w:type="pct"/>
            <w:tcBorders>
              <w:top w:val="single" w:sz="4" w:space="0" w:color="000000" w:themeColor="text1"/>
              <w:left w:val="single" w:sz="4" w:space="0" w:color="000000" w:themeColor="text1"/>
              <w:bottom w:val="single" w:sz="4" w:space="0" w:color="000000" w:themeColor="text1"/>
            </w:tcBorders>
          </w:tcPr>
          <w:p w14:paraId="0F7012A1" w14:textId="40D78E68"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r>
    </w:tbl>
    <w:p w14:paraId="2D4A2EF4" w14:textId="633963D3" w:rsidR="00C12708" w:rsidRPr="00794964" w:rsidRDefault="00C12708" w:rsidP="00C12708">
      <w:pPr>
        <w:pStyle w:val="Heading3"/>
        <w:rPr>
          <w:b/>
          <w:sz w:val="24"/>
        </w:rPr>
      </w:pPr>
      <w:r w:rsidRPr="00794964">
        <w:rPr>
          <w:b/>
          <w:sz w:val="24"/>
        </w:rPr>
        <w:t xml:space="preserve">Permanent </w:t>
      </w:r>
      <w:r w:rsidR="00445694" w:rsidRPr="00794964">
        <w:rPr>
          <w:b/>
          <w:sz w:val="24"/>
        </w:rPr>
        <w:t xml:space="preserve">Foreign Based </w:t>
      </w:r>
      <w:r w:rsidRPr="00794964">
        <w:rPr>
          <w:b/>
          <w:sz w:val="24"/>
        </w:rPr>
        <w:t>Employee Information</w:t>
      </w:r>
    </w:p>
    <w:tbl>
      <w:tblPr>
        <w:tblW w:w="5000" w:type="pct"/>
        <w:tblLook w:val="0000" w:firstRow="0" w:lastRow="0" w:firstColumn="0" w:lastColumn="0" w:noHBand="0" w:noVBand="0"/>
      </w:tblPr>
      <w:tblGrid>
        <w:gridCol w:w="1470"/>
        <w:gridCol w:w="1874"/>
        <w:gridCol w:w="1671"/>
        <w:gridCol w:w="13"/>
        <w:gridCol w:w="1658"/>
        <w:gridCol w:w="1673"/>
        <w:gridCol w:w="2362"/>
        <w:gridCol w:w="34"/>
      </w:tblGrid>
      <w:tr w:rsidR="00DA2A12" w:rsidRPr="001B4868" w14:paraId="4E75E76E" w14:textId="77777777" w:rsidTr="00CF7394">
        <w:trPr>
          <w:trHeight w:val="208"/>
        </w:trPr>
        <w:tc>
          <w:tcPr>
            <w:tcW w:w="683" w:type="pct"/>
            <w:tcBorders>
              <w:bottom w:val="single" w:sz="4" w:space="0" w:color="FFFFFF" w:themeColor="background1"/>
              <w:right w:val="single" w:sz="4" w:space="0" w:color="FFFFFF" w:themeColor="background1"/>
            </w:tcBorders>
            <w:shd w:val="clear" w:color="auto" w:fill="FF0198" w:themeFill="accent5"/>
            <w:vAlign w:val="bottom"/>
          </w:tcPr>
          <w:p w14:paraId="6EF30D70" w14:textId="2D579082" w:rsidR="00C12708" w:rsidRPr="00C12708" w:rsidRDefault="00C12708" w:rsidP="00DA2A12">
            <w:pPr>
              <w:pStyle w:val="TableHead"/>
            </w:pPr>
            <w:r w:rsidRPr="00C12708">
              <w:t>Country</w:t>
            </w:r>
          </w:p>
        </w:tc>
        <w:tc>
          <w:tcPr>
            <w:tcW w:w="871" w:type="pct"/>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7D576C88" w14:textId="1E0BB0D3" w:rsidR="00C12708" w:rsidRPr="00C12708" w:rsidRDefault="00C12708" w:rsidP="00DA2A12">
            <w:pPr>
              <w:pStyle w:val="TableHead"/>
            </w:pPr>
            <w:r>
              <w:t>Job</w:t>
            </w:r>
            <w:r w:rsidRPr="00C12708">
              <w:t xml:space="preserve"> Function</w:t>
            </w:r>
            <w:r w:rsidR="00445694">
              <w:t>*</w:t>
            </w:r>
            <w:r>
              <w:t xml:space="preserve"> </w:t>
            </w:r>
            <w:r w:rsidRPr="00C12708">
              <w:t>(Sales, Mfg, etc.)</w:t>
            </w:r>
          </w:p>
        </w:tc>
        <w:tc>
          <w:tcPr>
            <w:tcW w:w="777" w:type="pct"/>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1DEB9E83" w14:textId="578F755B" w:rsidR="00C12708" w:rsidRPr="00C12708" w:rsidRDefault="00C12708" w:rsidP="00DA2A12">
            <w:pPr>
              <w:pStyle w:val="TableHead"/>
            </w:pPr>
            <w:r w:rsidRPr="00C12708">
              <w:t xml:space="preserve">Type (TCN, </w:t>
            </w:r>
            <w:r w:rsidR="00DA2A12">
              <w:br/>
            </w:r>
            <w:r w:rsidRPr="00C12708">
              <w:t>LN, Expat</w:t>
            </w:r>
            <w:r w:rsidR="00445694">
              <w:t xml:space="preserve"> / USN</w:t>
            </w:r>
            <w:r w:rsidRPr="00C12708">
              <w:t>)</w:t>
            </w:r>
          </w:p>
        </w:tc>
        <w:tc>
          <w:tcPr>
            <w:tcW w:w="777"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732CB9DD" w14:textId="25DB4D86" w:rsidR="00C12708" w:rsidRPr="00C12708" w:rsidRDefault="00C12708" w:rsidP="00DA2A12">
            <w:pPr>
              <w:pStyle w:val="TableHead"/>
            </w:pPr>
            <w:r w:rsidRPr="00C12708">
              <w:t>Annual</w:t>
            </w:r>
            <w:r w:rsidR="00302A77">
              <w:br/>
            </w:r>
            <w:r w:rsidRPr="00C12708">
              <w:t>Payroll</w:t>
            </w:r>
          </w:p>
        </w:tc>
        <w:tc>
          <w:tcPr>
            <w:tcW w:w="778" w:type="pct"/>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15E34EEB" w14:textId="680D0931" w:rsidR="00C12708" w:rsidRPr="00C12708" w:rsidRDefault="00C12708" w:rsidP="00DA2A12">
            <w:pPr>
              <w:pStyle w:val="TableHead"/>
            </w:pPr>
            <w:r w:rsidRPr="00C12708">
              <w:t># of</w:t>
            </w:r>
            <w:r w:rsidR="00302A77">
              <w:br/>
            </w:r>
            <w:r w:rsidRPr="00C12708">
              <w:t>Employees</w:t>
            </w:r>
          </w:p>
        </w:tc>
        <w:tc>
          <w:tcPr>
            <w:tcW w:w="1114" w:type="pct"/>
            <w:gridSpan w:val="2"/>
            <w:tcBorders>
              <w:left w:val="single" w:sz="4" w:space="0" w:color="FFFFFF" w:themeColor="background1"/>
              <w:bottom w:val="single" w:sz="4" w:space="0" w:color="FFFFFF" w:themeColor="background1"/>
            </w:tcBorders>
            <w:shd w:val="clear" w:color="auto" w:fill="FF0198" w:themeFill="accent5"/>
            <w:vAlign w:val="bottom"/>
          </w:tcPr>
          <w:p w14:paraId="4C575C1F" w14:textId="3F6A51B6" w:rsidR="00C12708" w:rsidRPr="00C12708" w:rsidRDefault="00C12708" w:rsidP="00DA2A12">
            <w:pPr>
              <w:pStyle w:val="TableHead"/>
            </w:pPr>
            <w:r w:rsidRPr="00C12708">
              <w:t>If USN, list State of Hire; If TCN</w:t>
            </w:r>
            <w:r>
              <w:t xml:space="preserve"> </w:t>
            </w:r>
            <w:r w:rsidRPr="00C12708">
              <w:t>or LN, list Country of Origin</w:t>
            </w:r>
          </w:p>
        </w:tc>
      </w:tr>
      <w:tr w:rsidR="00DA2A12" w:rsidRPr="001B4868" w14:paraId="0629634F" w14:textId="77777777" w:rsidTr="00CF7394">
        <w:trPr>
          <w:trHeight w:val="208"/>
        </w:trPr>
        <w:tc>
          <w:tcPr>
            <w:tcW w:w="683" w:type="pct"/>
            <w:tcBorders>
              <w:top w:val="single" w:sz="4" w:space="0" w:color="FFFFFF" w:themeColor="background1"/>
              <w:bottom w:val="single" w:sz="4" w:space="0" w:color="000000" w:themeColor="text1"/>
              <w:right w:val="single" w:sz="4" w:space="0" w:color="000000" w:themeColor="text1"/>
            </w:tcBorders>
          </w:tcPr>
          <w:p w14:paraId="1C3C3C75"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871"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4DE811A5"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777"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5AF9C92C"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777" w:type="pct"/>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3BA77BD8"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778"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2346E5A9"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1114" w:type="pct"/>
            <w:gridSpan w:val="2"/>
            <w:tcBorders>
              <w:top w:val="single" w:sz="4" w:space="0" w:color="FFFFFF" w:themeColor="background1"/>
              <w:left w:val="single" w:sz="4" w:space="0" w:color="000000" w:themeColor="text1"/>
              <w:bottom w:val="single" w:sz="4" w:space="0" w:color="000000" w:themeColor="text1"/>
            </w:tcBorders>
          </w:tcPr>
          <w:p w14:paraId="71E55637"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r>
      <w:tr w:rsidR="00DA2A12" w:rsidRPr="001B4868" w14:paraId="772C0AAE" w14:textId="77777777" w:rsidTr="00CF7394">
        <w:trPr>
          <w:trHeight w:val="208"/>
        </w:trPr>
        <w:tc>
          <w:tcPr>
            <w:tcW w:w="683" w:type="pct"/>
            <w:tcBorders>
              <w:top w:val="single" w:sz="4" w:space="0" w:color="000000" w:themeColor="text1"/>
              <w:bottom w:val="single" w:sz="4" w:space="0" w:color="000000" w:themeColor="text1"/>
              <w:right w:val="single" w:sz="4" w:space="0" w:color="000000" w:themeColor="text1"/>
            </w:tcBorders>
          </w:tcPr>
          <w:p w14:paraId="7CD393C1"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8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84CF2"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7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CC73E"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77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45B82"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7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756BA"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1114" w:type="pct"/>
            <w:gridSpan w:val="2"/>
            <w:tcBorders>
              <w:top w:val="single" w:sz="4" w:space="0" w:color="000000" w:themeColor="text1"/>
              <w:left w:val="single" w:sz="4" w:space="0" w:color="000000" w:themeColor="text1"/>
              <w:bottom w:val="single" w:sz="4" w:space="0" w:color="000000" w:themeColor="text1"/>
            </w:tcBorders>
          </w:tcPr>
          <w:p w14:paraId="234708DF"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r>
      <w:tr w:rsidR="00DA2A12" w:rsidRPr="001B4868" w14:paraId="59754D77" w14:textId="77777777" w:rsidTr="00CF7394">
        <w:trPr>
          <w:trHeight w:val="208"/>
        </w:trPr>
        <w:tc>
          <w:tcPr>
            <w:tcW w:w="683" w:type="pct"/>
            <w:tcBorders>
              <w:top w:val="single" w:sz="4" w:space="0" w:color="000000" w:themeColor="text1"/>
              <w:bottom w:val="single" w:sz="4" w:space="0" w:color="000000" w:themeColor="text1"/>
              <w:right w:val="single" w:sz="4" w:space="0" w:color="000000" w:themeColor="text1"/>
            </w:tcBorders>
          </w:tcPr>
          <w:p w14:paraId="6FA2B3D6"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8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A180B"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7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94F36"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77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0B611"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7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56FEE"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1114" w:type="pct"/>
            <w:gridSpan w:val="2"/>
            <w:tcBorders>
              <w:top w:val="single" w:sz="4" w:space="0" w:color="000000" w:themeColor="text1"/>
              <w:left w:val="single" w:sz="4" w:space="0" w:color="000000" w:themeColor="text1"/>
              <w:bottom w:val="single" w:sz="4" w:space="0" w:color="000000" w:themeColor="text1"/>
            </w:tcBorders>
          </w:tcPr>
          <w:p w14:paraId="0C7401CA" w14:textId="77777777" w:rsidR="00C12708" w:rsidRPr="001B4868" w:rsidRDefault="00C12708" w:rsidP="00C12708">
            <w:pPr>
              <w:pStyle w:val="Table"/>
              <w:rPr>
                <w:color w:val="000000"/>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r>
      <w:tr w:rsidR="00445694" w:rsidRPr="004378F3" w14:paraId="635257CB" w14:textId="77777777" w:rsidTr="00445B10">
        <w:tblPrEx>
          <w:tblBorders>
            <w:top w:val="single" w:sz="4" w:space="0" w:color="000000" w:themeColor="text1"/>
            <w:bottom w:val="single" w:sz="4" w:space="0" w:color="auto"/>
          </w:tblBorders>
        </w:tblPrEx>
        <w:trPr>
          <w:gridAfter w:val="1"/>
          <w:wAfter w:w="16" w:type="pct"/>
          <w:trHeight w:val="306"/>
        </w:trPr>
        <w:tc>
          <w:tcPr>
            <w:tcW w:w="2337" w:type="pct"/>
            <w:gridSpan w:val="4"/>
            <w:shd w:val="clear" w:color="auto" w:fill="auto"/>
            <w:vAlign w:val="center"/>
          </w:tcPr>
          <w:p w14:paraId="0CFE2096" w14:textId="1D8AA01C" w:rsidR="00445694" w:rsidRDefault="00445694" w:rsidP="00EF0C70">
            <w:pPr>
              <w:pStyle w:val="Table"/>
              <w:rPr>
                <w:szCs w:val="20"/>
              </w:rPr>
            </w:pPr>
            <w:r>
              <w:rPr>
                <w:szCs w:val="20"/>
              </w:rPr>
              <w:t>*Describe all manual labor including but not limited to a brief description of the job and safety procedures along with NCCI code:</w:t>
            </w:r>
          </w:p>
        </w:tc>
        <w:tc>
          <w:tcPr>
            <w:tcW w:w="2647" w:type="pct"/>
            <w:gridSpan w:val="3"/>
            <w:shd w:val="clear" w:color="auto" w:fill="auto"/>
            <w:vAlign w:val="center"/>
          </w:tcPr>
          <w:p w14:paraId="0C34DEC1" w14:textId="047E9746" w:rsidR="00445694" w:rsidRPr="005A66AB" w:rsidRDefault="00445694" w:rsidP="00EF0C70">
            <w:pPr>
              <w:pStyle w:val="Table"/>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r>
      <w:tr w:rsidR="00DA2A12" w:rsidRPr="004378F3" w14:paraId="4842208C" w14:textId="77777777" w:rsidTr="00CF7394">
        <w:tblPrEx>
          <w:tblBorders>
            <w:top w:val="single" w:sz="4" w:space="0" w:color="000000" w:themeColor="text1"/>
            <w:bottom w:val="single" w:sz="4" w:space="0" w:color="auto"/>
          </w:tblBorders>
        </w:tblPrEx>
        <w:trPr>
          <w:gridAfter w:val="1"/>
          <w:wAfter w:w="16" w:type="pct"/>
          <w:trHeight w:val="306"/>
        </w:trPr>
        <w:tc>
          <w:tcPr>
            <w:tcW w:w="2337" w:type="pct"/>
            <w:gridSpan w:val="4"/>
            <w:vAlign w:val="center"/>
          </w:tcPr>
          <w:p w14:paraId="2AC5A85D" w14:textId="1B04CCF6" w:rsidR="00DA2A12" w:rsidRPr="004378F3" w:rsidRDefault="00302A77" w:rsidP="00EF0C70">
            <w:pPr>
              <w:pStyle w:val="Table"/>
              <w:rPr>
                <w:szCs w:val="20"/>
              </w:rPr>
            </w:pPr>
            <w:r>
              <w:rPr>
                <w:szCs w:val="20"/>
              </w:rPr>
              <w:t>D</w:t>
            </w:r>
            <w:r w:rsidRPr="00CF7394">
              <w:rPr>
                <w:szCs w:val="20"/>
              </w:rPr>
              <w:t xml:space="preserve">omestic Workers Compensation </w:t>
            </w:r>
            <w:r>
              <w:rPr>
                <w:szCs w:val="20"/>
              </w:rPr>
              <w:br/>
            </w:r>
            <w:r w:rsidRPr="00CF7394">
              <w:rPr>
                <w:szCs w:val="20"/>
              </w:rPr>
              <w:t>Experience Modifier:</w:t>
            </w:r>
          </w:p>
        </w:tc>
        <w:tc>
          <w:tcPr>
            <w:tcW w:w="2647" w:type="pct"/>
            <w:gridSpan w:val="3"/>
            <w:vAlign w:val="center"/>
          </w:tcPr>
          <w:p w14:paraId="7BD8D3CC" w14:textId="1C92EDFD" w:rsidR="00DA2A12" w:rsidRPr="004378F3" w:rsidRDefault="00DA2A12" w:rsidP="00EF0C70">
            <w:pPr>
              <w:pStyle w:val="Table"/>
              <w:rPr>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r>
    </w:tbl>
    <w:p w14:paraId="5A9A4F26" w14:textId="4E684B25" w:rsidR="00002189" w:rsidRDefault="00002189" w:rsidP="00036D68">
      <w:pPr>
        <w:pStyle w:val="NoSpacing"/>
      </w:pPr>
    </w:p>
    <w:p w14:paraId="09EAF0F6" w14:textId="77777777" w:rsidR="00002189" w:rsidRDefault="00002189">
      <w:pPr>
        <w:spacing w:before="0" w:after="0"/>
        <w:sectPr w:rsidR="00002189" w:rsidSect="00CD2B5E">
          <w:headerReference w:type="default" r:id="rId10"/>
          <w:footerReference w:type="default" r:id="rId11"/>
          <w:pgSz w:w="12240" w:h="15840" w:code="1"/>
          <w:pgMar w:top="890" w:right="992" w:bottom="1134" w:left="709" w:header="0" w:footer="561" w:gutter="0"/>
          <w:cols w:space="708"/>
          <w:docGrid w:linePitch="360"/>
        </w:sectPr>
      </w:pPr>
    </w:p>
    <w:p w14:paraId="611C9A7E" w14:textId="54956502" w:rsidR="00C12708" w:rsidRPr="00794964" w:rsidRDefault="00DA2A12" w:rsidP="00DA2A12">
      <w:pPr>
        <w:pStyle w:val="Heading3"/>
        <w:rPr>
          <w:b/>
          <w:sz w:val="24"/>
        </w:rPr>
      </w:pPr>
      <w:r w:rsidRPr="00794964">
        <w:rPr>
          <w:b/>
          <w:sz w:val="24"/>
        </w:rPr>
        <w:lastRenderedPageBreak/>
        <w:t>Foreign Accidental Death &amp; Dismemberment and Medical Expense Coverage</w:t>
      </w:r>
    </w:p>
    <w:tbl>
      <w:tblPr>
        <w:tblW w:w="5000" w:type="pct"/>
        <w:tblBorders>
          <w:top w:val="single" w:sz="4" w:space="0" w:color="000000" w:themeColor="text1"/>
          <w:bottom w:val="single" w:sz="4" w:space="0" w:color="000000" w:themeColor="text1"/>
          <w:insideH w:val="single" w:sz="4" w:space="0" w:color="000000" w:themeColor="text1"/>
        </w:tblBorders>
        <w:tblLook w:val="0000" w:firstRow="0" w:lastRow="0" w:firstColumn="0" w:lastColumn="0" w:noHBand="0" w:noVBand="0"/>
      </w:tblPr>
      <w:tblGrid>
        <w:gridCol w:w="644"/>
        <w:gridCol w:w="1697"/>
        <w:gridCol w:w="654"/>
        <w:gridCol w:w="1689"/>
        <w:gridCol w:w="690"/>
        <w:gridCol w:w="1499"/>
        <w:gridCol w:w="845"/>
        <w:gridCol w:w="3037"/>
      </w:tblGrid>
      <w:tr w:rsidR="00DA2A12" w:rsidRPr="004378F3" w14:paraId="74F99C3A" w14:textId="77777777" w:rsidTr="00BD459D">
        <w:trPr>
          <w:trHeight w:val="144"/>
        </w:trPr>
        <w:tc>
          <w:tcPr>
            <w:tcW w:w="299" w:type="pct"/>
            <w:tcBorders>
              <w:bottom w:val="dotted" w:sz="2" w:space="0" w:color="4B4E53" w:themeColor="text2"/>
              <w:right w:val="nil"/>
            </w:tcBorders>
            <w:shd w:val="clear" w:color="auto" w:fill="F2F2F2" w:themeFill="background1" w:themeFillShade="F2"/>
          </w:tcPr>
          <w:p w14:paraId="114D615B" w14:textId="77777777" w:rsidR="00DA2A12" w:rsidRPr="004378F3" w:rsidRDefault="00DA2A12" w:rsidP="00BD459D">
            <w:pPr>
              <w:pStyle w:val="TableMoreSpace"/>
            </w:pPr>
            <w:r w:rsidRPr="004378F3">
              <w:fldChar w:fldCharType="begin">
                <w:ffData>
                  <w:name w:val="Check10"/>
                  <w:enabled/>
                  <w:calcOnExit w:val="0"/>
                  <w:checkBox>
                    <w:size w:val="18"/>
                    <w:default w:val="0"/>
                  </w:checkBox>
                </w:ffData>
              </w:fldChar>
            </w:r>
            <w:r w:rsidRPr="004378F3">
              <w:instrText xml:space="preserve"> FORMCHECKBOX </w:instrText>
            </w:r>
            <w:r w:rsidR="00C079AA">
              <w:fldChar w:fldCharType="separate"/>
            </w:r>
            <w:r w:rsidRPr="004378F3">
              <w:fldChar w:fldCharType="end"/>
            </w:r>
          </w:p>
        </w:tc>
        <w:tc>
          <w:tcPr>
            <w:tcW w:w="4701" w:type="pct"/>
            <w:gridSpan w:val="7"/>
            <w:tcBorders>
              <w:left w:val="nil"/>
              <w:bottom w:val="dotted" w:sz="2" w:space="0" w:color="4B4E53" w:themeColor="text2"/>
              <w:right w:val="nil"/>
            </w:tcBorders>
            <w:shd w:val="clear" w:color="auto" w:fill="F2F2F2" w:themeFill="background1" w:themeFillShade="F2"/>
          </w:tcPr>
          <w:p w14:paraId="609CA883" w14:textId="2DDB81B8" w:rsidR="00DA2A12" w:rsidRPr="004378F3" w:rsidRDefault="00CF7394" w:rsidP="008126C3">
            <w:pPr>
              <w:pStyle w:val="TableMoreSpace"/>
            </w:pPr>
            <w:r w:rsidRPr="005778E1">
              <w:rPr>
                <w:b/>
              </w:rPr>
              <w:t>$</w:t>
            </w:r>
            <w:r w:rsidRPr="00BD459D">
              <w:rPr>
                <w:b/>
              </w:rPr>
              <w:t xml:space="preserve">50,000 AD&amp;D </w:t>
            </w:r>
            <w:r w:rsidR="00302A77" w:rsidRPr="00BD459D">
              <w:rPr>
                <w:b/>
              </w:rPr>
              <w:t xml:space="preserve">Automatic Limit Provided </w:t>
            </w:r>
          </w:p>
        </w:tc>
      </w:tr>
      <w:tr w:rsidR="00BD459D" w:rsidRPr="00AD786B" w14:paraId="2F53F908" w14:textId="77777777" w:rsidTr="00BD459D">
        <w:tblPrEx>
          <w:tblBorders>
            <w:top w:val="none" w:sz="0" w:space="0" w:color="auto"/>
            <w:bottom w:val="none" w:sz="0" w:space="0" w:color="auto"/>
            <w:insideH w:val="none" w:sz="0" w:space="0" w:color="auto"/>
          </w:tblBorders>
        </w:tblPrEx>
        <w:trPr>
          <w:trHeight w:val="208"/>
        </w:trPr>
        <w:tc>
          <w:tcPr>
            <w:tcW w:w="1088" w:type="pct"/>
            <w:gridSpan w:val="2"/>
            <w:tcBorders>
              <w:top w:val="single" w:sz="4" w:space="0" w:color="000000" w:themeColor="text1"/>
              <w:bottom w:val="single" w:sz="4" w:space="0" w:color="000000" w:themeColor="text1"/>
              <w:right w:val="single" w:sz="4" w:space="0" w:color="000000" w:themeColor="text1"/>
            </w:tcBorders>
          </w:tcPr>
          <w:p w14:paraId="7DF844CC" w14:textId="4CCE503E" w:rsidR="00AD786B" w:rsidRPr="00AD786B" w:rsidRDefault="00AD786B" w:rsidP="00BD459D">
            <w:pPr>
              <w:pStyle w:val="TableMoreSpace"/>
            </w:pPr>
            <w:r w:rsidRPr="00AD786B">
              <w:fldChar w:fldCharType="begin">
                <w:ffData>
                  <w:name w:val="Check10"/>
                  <w:enabled/>
                  <w:calcOnExit w:val="0"/>
                  <w:checkBox>
                    <w:size w:val="18"/>
                    <w:default w:val="0"/>
                  </w:checkBox>
                </w:ffData>
              </w:fldChar>
            </w:r>
            <w:r w:rsidRPr="00AD786B">
              <w:instrText xml:space="preserve"> FORMCHECKBOX </w:instrText>
            </w:r>
            <w:r w:rsidR="00C079AA">
              <w:fldChar w:fldCharType="separate"/>
            </w:r>
            <w:r w:rsidRPr="00AD786B">
              <w:fldChar w:fldCharType="end"/>
            </w:r>
            <w:r w:rsidRPr="00AD786B">
              <w:t xml:space="preserve"> </w:t>
            </w:r>
            <w:r w:rsidR="00CE0A8D">
              <w:t>$</w:t>
            </w:r>
            <w:r w:rsidRPr="00AD786B">
              <w:t>100,000 AD&amp;D</w:t>
            </w:r>
          </w:p>
        </w:tc>
        <w:tc>
          <w:tcPr>
            <w:tcW w:w="10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43C1F" w14:textId="0142EAAE" w:rsidR="00AD786B" w:rsidRPr="00AD786B" w:rsidRDefault="00AD786B" w:rsidP="00BD459D">
            <w:pPr>
              <w:pStyle w:val="TableMoreSpace"/>
            </w:pPr>
            <w:r w:rsidRPr="00AD786B">
              <w:fldChar w:fldCharType="begin">
                <w:ffData>
                  <w:name w:val="Check10"/>
                  <w:enabled/>
                  <w:calcOnExit w:val="0"/>
                  <w:checkBox>
                    <w:size w:val="18"/>
                    <w:default w:val="0"/>
                  </w:checkBox>
                </w:ffData>
              </w:fldChar>
            </w:r>
            <w:r w:rsidRPr="00AD786B">
              <w:instrText xml:space="preserve"> FORMCHECKBOX </w:instrText>
            </w:r>
            <w:r w:rsidR="00C079AA">
              <w:fldChar w:fldCharType="separate"/>
            </w:r>
            <w:r w:rsidRPr="00AD786B">
              <w:fldChar w:fldCharType="end"/>
            </w:r>
            <w:r w:rsidRPr="00AD786B">
              <w:t xml:space="preserve"> $250,000 AD&amp;D</w:t>
            </w:r>
          </w:p>
        </w:tc>
        <w:tc>
          <w:tcPr>
            <w:tcW w:w="141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34E65" w14:textId="7F31CAEE" w:rsidR="00AD786B" w:rsidRPr="00AD786B" w:rsidRDefault="00AD786B" w:rsidP="00BD459D">
            <w:pPr>
              <w:pStyle w:val="TableMoreSpace"/>
            </w:pPr>
            <w:r w:rsidRPr="00AD786B">
              <w:fldChar w:fldCharType="begin">
                <w:ffData>
                  <w:name w:val="Check10"/>
                  <w:enabled/>
                  <w:calcOnExit w:val="0"/>
                  <w:checkBox>
                    <w:size w:val="18"/>
                    <w:default w:val="0"/>
                  </w:checkBox>
                </w:ffData>
              </w:fldChar>
            </w:r>
            <w:r w:rsidRPr="00AD786B">
              <w:instrText xml:space="preserve"> FORMCHECKBOX </w:instrText>
            </w:r>
            <w:r w:rsidR="00C079AA">
              <w:fldChar w:fldCharType="separate"/>
            </w:r>
            <w:r w:rsidRPr="00AD786B">
              <w:fldChar w:fldCharType="end"/>
            </w:r>
            <w:r w:rsidRPr="00AD786B">
              <w:t xml:space="preserve"> $10,000 Medical Expense</w:t>
            </w:r>
          </w:p>
        </w:tc>
        <w:tc>
          <w:tcPr>
            <w:tcW w:w="1412" w:type="pct"/>
            <w:tcBorders>
              <w:top w:val="single" w:sz="4" w:space="0" w:color="000000" w:themeColor="text1"/>
              <w:left w:val="single" w:sz="4" w:space="0" w:color="000000" w:themeColor="text1"/>
              <w:bottom w:val="single" w:sz="4" w:space="0" w:color="000000" w:themeColor="text1"/>
            </w:tcBorders>
          </w:tcPr>
          <w:p w14:paraId="7153706D" w14:textId="344315BB" w:rsidR="00AD786B" w:rsidRPr="00AD786B" w:rsidRDefault="00AD786B" w:rsidP="00BD459D">
            <w:pPr>
              <w:pStyle w:val="TableMoreSpace"/>
            </w:pPr>
            <w:r w:rsidRPr="00AD786B">
              <w:fldChar w:fldCharType="begin">
                <w:ffData>
                  <w:name w:val="Check10"/>
                  <w:enabled/>
                  <w:calcOnExit w:val="0"/>
                  <w:checkBox>
                    <w:size w:val="18"/>
                    <w:default w:val="0"/>
                  </w:checkBox>
                </w:ffData>
              </w:fldChar>
            </w:r>
            <w:r w:rsidRPr="00AD786B">
              <w:instrText xml:space="preserve"> FORMCHECKBOX </w:instrText>
            </w:r>
            <w:r w:rsidR="00C079AA">
              <w:fldChar w:fldCharType="separate"/>
            </w:r>
            <w:r w:rsidRPr="00AD786B">
              <w:fldChar w:fldCharType="end"/>
            </w:r>
            <w:r w:rsidRPr="00AD786B">
              <w:t xml:space="preserve"> $25,000 Medical Expense</w:t>
            </w:r>
          </w:p>
        </w:tc>
      </w:tr>
      <w:tr w:rsidR="002976E6" w:rsidRPr="00AD786B" w14:paraId="07A78136" w14:textId="77777777" w:rsidTr="00BD459D">
        <w:tblPrEx>
          <w:tblBorders>
            <w:top w:val="none" w:sz="0" w:space="0" w:color="auto"/>
            <w:bottom w:val="none" w:sz="0" w:space="0" w:color="auto"/>
            <w:insideH w:val="none" w:sz="0" w:space="0" w:color="auto"/>
          </w:tblBorders>
        </w:tblPrEx>
        <w:trPr>
          <w:trHeight w:val="208"/>
        </w:trPr>
        <w:tc>
          <w:tcPr>
            <w:tcW w:w="2177" w:type="pct"/>
            <w:gridSpan w:val="4"/>
            <w:tcBorders>
              <w:top w:val="single" w:sz="4" w:space="0" w:color="000000" w:themeColor="text1"/>
              <w:bottom w:val="single" w:sz="4" w:space="0" w:color="000000" w:themeColor="text1"/>
              <w:right w:val="single" w:sz="4" w:space="0" w:color="000000" w:themeColor="text1"/>
            </w:tcBorders>
          </w:tcPr>
          <w:p w14:paraId="6E15695D" w14:textId="440046C8" w:rsidR="002976E6" w:rsidRPr="00AD786B" w:rsidRDefault="002976E6" w:rsidP="00BD459D">
            <w:pPr>
              <w:pStyle w:val="TableMoreSpace"/>
            </w:pPr>
            <w:r w:rsidRPr="002976E6">
              <w:t>Is coverage desired for Accompanying Spouses?</w:t>
            </w:r>
          </w:p>
        </w:tc>
        <w:tc>
          <w:tcPr>
            <w:tcW w:w="2823" w:type="pct"/>
            <w:gridSpan w:val="4"/>
            <w:tcBorders>
              <w:top w:val="single" w:sz="4" w:space="0" w:color="000000" w:themeColor="text1"/>
              <w:left w:val="single" w:sz="4" w:space="0" w:color="000000" w:themeColor="text1"/>
              <w:bottom w:val="single" w:sz="4" w:space="0" w:color="000000" w:themeColor="text1"/>
            </w:tcBorders>
          </w:tcPr>
          <w:p w14:paraId="46781417" w14:textId="6F0BE7FD" w:rsidR="002976E6" w:rsidRPr="00AD786B" w:rsidRDefault="002976E6" w:rsidP="00BD459D">
            <w:pPr>
              <w:pStyle w:val="TableMoreSpace"/>
            </w:pPr>
            <w:r w:rsidRPr="004378F3">
              <w:fldChar w:fldCharType="begin">
                <w:ffData>
                  <w:name w:val="Check10"/>
                  <w:enabled/>
                  <w:calcOnExit w:val="0"/>
                  <w:checkBox>
                    <w:size w:val="18"/>
                    <w:default w:val="0"/>
                  </w:checkBox>
                </w:ffData>
              </w:fldChar>
            </w:r>
            <w:r w:rsidRPr="004378F3">
              <w:instrText xml:space="preserve"> FORMCHECKBOX </w:instrText>
            </w:r>
            <w:r w:rsidR="00C079AA">
              <w:fldChar w:fldCharType="separate"/>
            </w:r>
            <w:r w:rsidRPr="004378F3">
              <w:fldChar w:fldCharType="end"/>
            </w:r>
            <w:r w:rsidRPr="004378F3">
              <w:t xml:space="preserve"> Yes </w:t>
            </w:r>
            <w:r w:rsidRPr="004378F3">
              <w:fldChar w:fldCharType="begin">
                <w:ffData>
                  <w:name w:val="Check10"/>
                  <w:enabled/>
                  <w:calcOnExit w:val="0"/>
                  <w:checkBox>
                    <w:size w:val="18"/>
                    <w:default w:val="0"/>
                  </w:checkBox>
                </w:ffData>
              </w:fldChar>
            </w:r>
            <w:r w:rsidRPr="004378F3">
              <w:instrText xml:space="preserve"> FORMCHECKBOX </w:instrText>
            </w:r>
            <w:r w:rsidR="00C079AA">
              <w:fldChar w:fldCharType="separate"/>
            </w:r>
            <w:r w:rsidRPr="004378F3">
              <w:fldChar w:fldCharType="end"/>
            </w:r>
            <w:r w:rsidRPr="004378F3">
              <w:t xml:space="preserve"> No</w:t>
            </w:r>
          </w:p>
        </w:tc>
      </w:tr>
      <w:tr w:rsidR="002976E6" w:rsidRPr="00AD786B" w14:paraId="564C2C75" w14:textId="77777777" w:rsidTr="00BD459D">
        <w:tblPrEx>
          <w:tblBorders>
            <w:top w:val="none" w:sz="0" w:space="0" w:color="auto"/>
            <w:bottom w:val="none" w:sz="0" w:space="0" w:color="auto"/>
            <w:insideH w:val="none" w:sz="0" w:space="0" w:color="auto"/>
          </w:tblBorders>
        </w:tblPrEx>
        <w:trPr>
          <w:trHeight w:val="208"/>
        </w:trPr>
        <w:tc>
          <w:tcPr>
            <w:tcW w:w="1392" w:type="pct"/>
            <w:gridSpan w:val="3"/>
            <w:tcBorders>
              <w:top w:val="single" w:sz="4" w:space="0" w:color="000000" w:themeColor="text1"/>
              <w:bottom w:val="single" w:sz="4" w:space="0" w:color="000000" w:themeColor="text1"/>
              <w:right w:val="single" w:sz="4" w:space="0" w:color="000000" w:themeColor="text1"/>
            </w:tcBorders>
          </w:tcPr>
          <w:p w14:paraId="2A1CB551" w14:textId="2FF56178" w:rsidR="002976E6" w:rsidRPr="00AD786B" w:rsidRDefault="002976E6" w:rsidP="00BD459D">
            <w:pPr>
              <w:pStyle w:val="TableMoreSpace"/>
            </w:pPr>
            <w:r w:rsidRPr="00AD786B">
              <w:fldChar w:fldCharType="begin">
                <w:ffData>
                  <w:name w:val="Check10"/>
                  <w:enabled/>
                  <w:calcOnExit w:val="0"/>
                  <w:checkBox>
                    <w:size w:val="18"/>
                    <w:default w:val="0"/>
                  </w:checkBox>
                </w:ffData>
              </w:fldChar>
            </w:r>
            <w:r w:rsidRPr="00AD786B">
              <w:instrText xml:space="preserve"> FORMCHECKBOX </w:instrText>
            </w:r>
            <w:r w:rsidR="00C079AA">
              <w:fldChar w:fldCharType="separate"/>
            </w:r>
            <w:r w:rsidRPr="00AD786B">
              <w:fldChar w:fldCharType="end"/>
            </w:r>
            <w:r w:rsidRPr="00AD786B">
              <w:t xml:space="preserve"> </w:t>
            </w:r>
            <w:r>
              <w:t>$</w:t>
            </w:r>
            <w:r w:rsidRPr="00AD786B">
              <w:t>50,000 AD&amp;D</w:t>
            </w:r>
          </w:p>
        </w:tc>
        <w:tc>
          <w:tcPr>
            <w:tcW w:w="180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4AF0E" w14:textId="15234914" w:rsidR="002976E6" w:rsidRPr="00AD786B" w:rsidRDefault="002976E6" w:rsidP="00BD459D">
            <w:pPr>
              <w:pStyle w:val="TableMoreSpace"/>
            </w:pPr>
            <w:r w:rsidRPr="00AD786B">
              <w:fldChar w:fldCharType="begin">
                <w:ffData>
                  <w:name w:val="Check10"/>
                  <w:enabled/>
                  <w:calcOnExit w:val="0"/>
                  <w:checkBox>
                    <w:size w:val="18"/>
                    <w:default w:val="0"/>
                  </w:checkBox>
                </w:ffData>
              </w:fldChar>
            </w:r>
            <w:r w:rsidRPr="00AD786B">
              <w:instrText xml:space="preserve"> FORMCHECKBOX </w:instrText>
            </w:r>
            <w:r w:rsidR="00C079AA">
              <w:fldChar w:fldCharType="separate"/>
            </w:r>
            <w:r w:rsidRPr="00AD786B">
              <w:fldChar w:fldCharType="end"/>
            </w:r>
            <w:r w:rsidRPr="00AD786B">
              <w:t xml:space="preserve"> $10,000 Medical Expense</w:t>
            </w:r>
          </w:p>
        </w:tc>
        <w:tc>
          <w:tcPr>
            <w:tcW w:w="1805" w:type="pct"/>
            <w:gridSpan w:val="2"/>
            <w:tcBorders>
              <w:top w:val="single" w:sz="4" w:space="0" w:color="000000" w:themeColor="text1"/>
              <w:left w:val="single" w:sz="4" w:space="0" w:color="000000" w:themeColor="text1"/>
              <w:bottom w:val="single" w:sz="4" w:space="0" w:color="000000" w:themeColor="text1"/>
            </w:tcBorders>
          </w:tcPr>
          <w:p w14:paraId="739C82A0" w14:textId="05B74947" w:rsidR="002976E6" w:rsidRPr="00AD786B" w:rsidRDefault="002976E6" w:rsidP="00BD459D">
            <w:pPr>
              <w:pStyle w:val="TableMoreSpace"/>
            </w:pPr>
            <w:r w:rsidRPr="00AD786B">
              <w:fldChar w:fldCharType="begin">
                <w:ffData>
                  <w:name w:val="Check10"/>
                  <w:enabled/>
                  <w:calcOnExit w:val="0"/>
                  <w:checkBox>
                    <w:size w:val="18"/>
                    <w:default w:val="0"/>
                  </w:checkBox>
                </w:ffData>
              </w:fldChar>
            </w:r>
            <w:r w:rsidRPr="00AD786B">
              <w:instrText xml:space="preserve"> FORMCHECKBOX </w:instrText>
            </w:r>
            <w:r w:rsidR="00C079AA">
              <w:fldChar w:fldCharType="separate"/>
            </w:r>
            <w:r w:rsidRPr="00AD786B">
              <w:fldChar w:fldCharType="end"/>
            </w:r>
            <w:r w:rsidRPr="00AD786B">
              <w:t xml:space="preserve"> $25,000 Medical Expense</w:t>
            </w:r>
          </w:p>
        </w:tc>
      </w:tr>
      <w:tr w:rsidR="002976E6" w:rsidRPr="00AD786B" w14:paraId="1293CF0D" w14:textId="77777777" w:rsidTr="00BD459D">
        <w:tblPrEx>
          <w:tblBorders>
            <w:top w:val="none" w:sz="0" w:space="0" w:color="auto"/>
            <w:bottom w:val="none" w:sz="0" w:space="0" w:color="auto"/>
            <w:insideH w:val="none" w:sz="0" w:space="0" w:color="auto"/>
          </w:tblBorders>
        </w:tblPrEx>
        <w:trPr>
          <w:trHeight w:val="208"/>
        </w:trPr>
        <w:tc>
          <w:tcPr>
            <w:tcW w:w="2498" w:type="pct"/>
            <w:gridSpan w:val="5"/>
            <w:tcBorders>
              <w:top w:val="single" w:sz="4" w:space="0" w:color="000000" w:themeColor="text1"/>
              <w:bottom w:val="single" w:sz="4" w:space="0" w:color="000000" w:themeColor="text1"/>
              <w:right w:val="single" w:sz="4" w:space="0" w:color="000000" w:themeColor="text1"/>
            </w:tcBorders>
          </w:tcPr>
          <w:p w14:paraId="6FB13513" w14:textId="10E3FAF0" w:rsidR="002976E6" w:rsidRPr="00AD786B" w:rsidRDefault="002976E6" w:rsidP="00BD459D">
            <w:pPr>
              <w:pStyle w:val="TableMoreSpace"/>
            </w:pPr>
            <w:r>
              <w:t xml:space="preserve"># of Spouse(s) </w:t>
            </w: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c>
          <w:tcPr>
            <w:tcW w:w="2502" w:type="pct"/>
            <w:gridSpan w:val="3"/>
            <w:tcBorders>
              <w:top w:val="single" w:sz="4" w:space="0" w:color="000000" w:themeColor="text1"/>
              <w:left w:val="single" w:sz="4" w:space="0" w:color="000000" w:themeColor="text1"/>
              <w:bottom w:val="single" w:sz="4" w:space="0" w:color="000000" w:themeColor="text1"/>
            </w:tcBorders>
          </w:tcPr>
          <w:p w14:paraId="7C4E05CC" w14:textId="151E8A01" w:rsidR="002976E6" w:rsidRPr="00AD786B" w:rsidRDefault="002976E6" w:rsidP="00BD459D">
            <w:pPr>
              <w:pStyle w:val="TableMoreSpace"/>
            </w:pPr>
            <w:r>
              <w:t xml:space="preserve"># of Trips </w:t>
            </w: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r>
      <w:tr w:rsidR="00BD459D" w:rsidRPr="00AD786B" w14:paraId="2CBBEB9C" w14:textId="77777777" w:rsidTr="00BD459D">
        <w:tblPrEx>
          <w:tblBorders>
            <w:top w:val="none" w:sz="0" w:space="0" w:color="auto"/>
            <w:bottom w:val="none" w:sz="0" w:space="0" w:color="auto"/>
            <w:insideH w:val="none" w:sz="0" w:space="0" w:color="auto"/>
          </w:tblBorders>
        </w:tblPrEx>
        <w:trPr>
          <w:trHeight w:val="208"/>
        </w:trPr>
        <w:tc>
          <w:tcPr>
            <w:tcW w:w="2177" w:type="pct"/>
            <w:gridSpan w:val="4"/>
            <w:tcBorders>
              <w:top w:val="single" w:sz="4" w:space="0" w:color="000000" w:themeColor="text1"/>
              <w:bottom w:val="single" w:sz="4" w:space="0" w:color="000000" w:themeColor="text1"/>
              <w:right w:val="single" w:sz="4" w:space="0" w:color="000000" w:themeColor="text1"/>
            </w:tcBorders>
          </w:tcPr>
          <w:p w14:paraId="1048CB96" w14:textId="35B77301" w:rsidR="00BD459D" w:rsidRPr="00AD786B" w:rsidRDefault="00BD459D" w:rsidP="00BD459D">
            <w:pPr>
              <w:pStyle w:val="TableMoreSpace"/>
            </w:pPr>
            <w:r w:rsidRPr="002976E6">
              <w:t xml:space="preserve">Is coverage desired for Accompanying </w:t>
            </w:r>
            <w:r>
              <w:t>Children</w:t>
            </w:r>
            <w:r w:rsidRPr="002976E6">
              <w:t>?</w:t>
            </w:r>
          </w:p>
        </w:tc>
        <w:tc>
          <w:tcPr>
            <w:tcW w:w="2823" w:type="pct"/>
            <w:gridSpan w:val="4"/>
            <w:tcBorders>
              <w:top w:val="single" w:sz="4" w:space="0" w:color="000000" w:themeColor="text1"/>
              <w:left w:val="single" w:sz="4" w:space="0" w:color="000000" w:themeColor="text1"/>
              <w:bottom w:val="single" w:sz="4" w:space="0" w:color="000000" w:themeColor="text1"/>
            </w:tcBorders>
          </w:tcPr>
          <w:p w14:paraId="53B6F403" w14:textId="77777777" w:rsidR="00BD459D" w:rsidRPr="00AD786B" w:rsidRDefault="00BD459D" w:rsidP="00EF0C70">
            <w:pPr>
              <w:pStyle w:val="TableMoreSpace"/>
            </w:pPr>
            <w:r w:rsidRPr="004378F3">
              <w:fldChar w:fldCharType="begin">
                <w:ffData>
                  <w:name w:val="Check10"/>
                  <w:enabled/>
                  <w:calcOnExit w:val="0"/>
                  <w:checkBox>
                    <w:size w:val="18"/>
                    <w:default w:val="0"/>
                  </w:checkBox>
                </w:ffData>
              </w:fldChar>
            </w:r>
            <w:r w:rsidRPr="004378F3">
              <w:instrText xml:space="preserve"> FORMCHECKBOX </w:instrText>
            </w:r>
            <w:r w:rsidR="00C079AA">
              <w:fldChar w:fldCharType="separate"/>
            </w:r>
            <w:r w:rsidRPr="004378F3">
              <w:fldChar w:fldCharType="end"/>
            </w:r>
            <w:r w:rsidRPr="004378F3">
              <w:t xml:space="preserve"> Yes </w:t>
            </w:r>
            <w:r w:rsidRPr="004378F3">
              <w:fldChar w:fldCharType="begin">
                <w:ffData>
                  <w:name w:val="Check10"/>
                  <w:enabled/>
                  <w:calcOnExit w:val="0"/>
                  <w:checkBox>
                    <w:size w:val="18"/>
                    <w:default w:val="0"/>
                  </w:checkBox>
                </w:ffData>
              </w:fldChar>
            </w:r>
            <w:r w:rsidRPr="004378F3">
              <w:instrText xml:space="preserve"> FORMCHECKBOX </w:instrText>
            </w:r>
            <w:r w:rsidR="00C079AA">
              <w:fldChar w:fldCharType="separate"/>
            </w:r>
            <w:r w:rsidRPr="004378F3">
              <w:fldChar w:fldCharType="end"/>
            </w:r>
            <w:r w:rsidRPr="004378F3">
              <w:t xml:space="preserve"> No</w:t>
            </w:r>
          </w:p>
        </w:tc>
      </w:tr>
      <w:tr w:rsidR="00BD459D" w:rsidRPr="00AD786B" w14:paraId="51D807CE" w14:textId="77777777" w:rsidTr="00BD459D">
        <w:tblPrEx>
          <w:tblBorders>
            <w:top w:val="none" w:sz="0" w:space="0" w:color="auto"/>
            <w:bottom w:val="none" w:sz="0" w:space="0" w:color="auto"/>
            <w:insideH w:val="none" w:sz="0" w:space="0" w:color="auto"/>
          </w:tblBorders>
        </w:tblPrEx>
        <w:trPr>
          <w:trHeight w:val="208"/>
        </w:trPr>
        <w:tc>
          <w:tcPr>
            <w:tcW w:w="1392" w:type="pct"/>
            <w:gridSpan w:val="3"/>
            <w:tcBorders>
              <w:top w:val="single" w:sz="4" w:space="0" w:color="000000" w:themeColor="text1"/>
              <w:bottom w:val="single" w:sz="4" w:space="0" w:color="000000" w:themeColor="text1"/>
              <w:right w:val="single" w:sz="4" w:space="0" w:color="000000" w:themeColor="text1"/>
            </w:tcBorders>
          </w:tcPr>
          <w:p w14:paraId="404A9551" w14:textId="45CC726D" w:rsidR="00BD459D" w:rsidRPr="00AD786B" w:rsidRDefault="00BD459D" w:rsidP="00EF0C70">
            <w:pPr>
              <w:pStyle w:val="TableMoreSpace"/>
            </w:pPr>
            <w:r w:rsidRPr="00AD786B">
              <w:fldChar w:fldCharType="begin">
                <w:ffData>
                  <w:name w:val="Check10"/>
                  <w:enabled/>
                  <w:calcOnExit w:val="0"/>
                  <w:checkBox>
                    <w:size w:val="18"/>
                    <w:default w:val="0"/>
                  </w:checkBox>
                </w:ffData>
              </w:fldChar>
            </w:r>
            <w:r w:rsidRPr="00AD786B">
              <w:instrText xml:space="preserve"> FORMCHECKBOX </w:instrText>
            </w:r>
            <w:r w:rsidR="00C079AA">
              <w:fldChar w:fldCharType="separate"/>
            </w:r>
            <w:r w:rsidRPr="00AD786B">
              <w:fldChar w:fldCharType="end"/>
            </w:r>
            <w:r w:rsidRPr="00AD786B">
              <w:t xml:space="preserve"> </w:t>
            </w:r>
            <w:r>
              <w:t>$25</w:t>
            </w:r>
            <w:r w:rsidRPr="00AD786B">
              <w:t>,000 AD&amp;D</w:t>
            </w:r>
          </w:p>
        </w:tc>
        <w:tc>
          <w:tcPr>
            <w:tcW w:w="180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F0F82" w14:textId="77777777" w:rsidR="00BD459D" w:rsidRPr="00AD786B" w:rsidRDefault="00BD459D" w:rsidP="00EF0C70">
            <w:pPr>
              <w:pStyle w:val="TableMoreSpace"/>
            </w:pPr>
            <w:r w:rsidRPr="00AD786B">
              <w:fldChar w:fldCharType="begin">
                <w:ffData>
                  <w:name w:val="Check10"/>
                  <w:enabled/>
                  <w:calcOnExit w:val="0"/>
                  <w:checkBox>
                    <w:size w:val="18"/>
                    <w:default w:val="0"/>
                  </w:checkBox>
                </w:ffData>
              </w:fldChar>
            </w:r>
            <w:r w:rsidRPr="00AD786B">
              <w:instrText xml:space="preserve"> FORMCHECKBOX </w:instrText>
            </w:r>
            <w:r w:rsidR="00C079AA">
              <w:fldChar w:fldCharType="separate"/>
            </w:r>
            <w:r w:rsidRPr="00AD786B">
              <w:fldChar w:fldCharType="end"/>
            </w:r>
            <w:r w:rsidRPr="00AD786B">
              <w:t xml:space="preserve"> $10,000 Medical Expense</w:t>
            </w:r>
          </w:p>
        </w:tc>
        <w:tc>
          <w:tcPr>
            <w:tcW w:w="1805" w:type="pct"/>
            <w:gridSpan w:val="2"/>
            <w:tcBorders>
              <w:top w:val="single" w:sz="4" w:space="0" w:color="000000" w:themeColor="text1"/>
              <w:left w:val="single" w:sz="4" w:space="0" w:color="000000" w:themeColor="text1"/>
              <w:bottom w:val="single" w:sz="4" w:space="0" w:color="000000" w:themeColor="text1"/>
            </w:tcBorders>
          </w:tcPr>
          <w:p w14:paraId="5C12A1DA" w14:textId="77777777" w:rsidR="00BD459D" w:rsidRPr="00AD786B" w:rsidRDefault="00BD459D" w:rsidP="00EF0C70">
            <w:pPr>
              <w:pStyle w:val="TableMoreSpace"/>
            </w:pPr>
            <w:r w:rsidRPr="00AD786B">
              <w:fldChar w:fldCharType="begin">
                <w:ffData>
                  <w:name w:val="Check10"/>
                  <w:enabled/>
                  <w:calcOnExit w:val="0"/>
                  <w:checkBox>
                    <w:size w:val="18"/>
                    <w:default w:val="0"/>
                  </w:checkBox>
                </w:ffData>
              </w:fldChar>
            </w:r>
            <w:r w:rsidRPr="00AD786B">
              <w:instrText xml:space="preserve"> FORMCHECKBOX </w:instrText>
            </w:r>
            <w:r w:rsidR="00C079AA">
              <w:fldChar w:fldCharType="separate"/>
            </w:r>
            <w:r w:rsidRPr="00AD786B">
              <w:fldChar w:fldCharType="end"/>
            </w:r>
            <w:r w:rsidRPr="00AD786B">
              <w:t xml:space="preserve"> $25,000 Medical Expense</w:t>
            </w:r>
          </w:p>
        </w:tc>
      </w:tr>
      <w:tr w:rsidR="00BD459D" w:rsidRPr="00AD786B" w14:paraId="485B6D64" w14:textId="77777777" w:rsidTr="00BD459D">
        <w:tblPrEx>
          <w:tblBorders>
            <w:top w:val="none" w:sz="0" w:space="0" w:color="auto"/>
            <w:bottom w:val="none" w:sz="0" w:space="0" w:color="auto"/>
            <w:insideH w:val="none" w:sz="0" w:space="0" w:color="auto"/>
          </w:tblBorders>
        </w:tblPrEx>
        <w:trPr>
          <w:trHeight w:val="208"/>
        </w:trPr>
        <w:tc>
          <w:tcPr>
            <w:tcW w:w="2498" w:type="pct"/>
            <w:gridSpan w:val="5"/>
            <w:tcBorders>
              <w:top w:val="single" w:sz="4" w:space="0" w:color="000000" w:themeColor="text1"/>
              <w:bottom w:val="single" w:sz="4" w:space="0" w:color="000000" w:themeColor="text1"/>
              <w:right w:val="single" w:sz="4" w:space="0" w:color="000000" w:themeColor="text1"/>
            </w:tcBorders>
          </w:tcPr>
          <w:p w14:paraId="67B03AFB" w14:textId="29878B71" w:rsidR="00BD459D" w:rsidRPr="00AD786B" w:rsidRDefault="008F43EE" w:rsidP="00EF0C70">
            <w:pPr>
              <w:pStyle w:val="TableMoreSpace"/>
            </w:pPr>
            <w:r>
              <w:t># of Child(ren</w:t>
            </w:r>
            <w:r w:rsidR="00BD459D">
              <w:t xml:space="preserve">) </w:t>
            </w:r>
            <w:r w:rsidR="00BD459D" w:rsidRPr="005A66AB">
              <w:fldChar w:fldCharType="begin">
                <w:ffData>
                  <w:name w:val="Text58"/>
                  <w:enabled/>
                  <w:calcOnExit w:val="0"/>
                  <w:textInput/>
                </w:ffData>
              </w:fldChar>
            </w:r>
            <w:r w:rsidR="00BD459D" w:rsidRPr="005A66AB">
              <w:instrText xml:space="preserve"> FORMTEXT </w:instrText>
            </w:r>
            <w:r w:rsidR="00BD459D" w:rsidRPr="005A66AB">
              <w:fldChar w:fldCharType="separate"/>
            </w:r>
            <w:r w:rsidR="00BD459D" w:rsidRPr="005A66AB">
              <w:t> </w:t>
            </w:r>
            <w:r w:rsidR="00BD459D" w:rsidRPr="005A66AB">
              <w:t> </w:t>
            </w:r>
            <w:r w:rsidR="00BD459D" w:rsidRPr="005A66AB">
              <w:t> </w:t>
            </w:r>
            <w:r w:rsidR="00BD459D" w:rsidRPr="005A66AB">
              <w:t> </w:t>
            </w:r>
            <w:r w:rsidR="00BD459D" w:rsidRPr="005A66AB">
              <w:t> </w:t>
            </w:r>
            <w:r w:rsidR="00BD459D" w:rsidRPr="005A66AB">
              <w:fldChar w:fldCharType="end"/>
            </w:r>
          </w:p>
        </w:tc>
        <w:tc>
          <w:tcPr>
            <w:tcW w:w="2502" w:type="pct"/>
            <w:gridSpan w:val="3"/>
            <w:tcBorders>
              <w:top w:val="single" w:sz="4" w:space="0" w:color="000000" w:themeColor="text1"/>
              <w:left w:val="single" w:sz="4" w:space="0" w:color="000000" w:themeColor="text1"/>
              <w:bottom w:val="single" w:sz="4" w:space="0" w:color="000000" w:themeColor="text1"/>
            </w:tcBorders>
          </w:tcPr>
          <w:p w14:paraId="6ED3A485" w14:textId="77777777" w:rsidR="00BD459D" w:rsidRPr="00AD786B" w:rsidRDefault="00BD459D" w:rsidP="00EF0C70">
            <w:pPr>
              <w:pStyle w:val="TableMoreSpace"/>
            </w:pPr>
            <w:r>
              <w:t xml:space="preserve"># of Trips </w:t>
            </w: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r>
    </w:tbl>
    <w:p w14:paraId="3E0216B7" w14:textId="3BDF3CF8" w:rsidR="00BD459D" w:rsidRPr="00794964" w:rsidRDefault="00BD459D" w:rsidP="00BD459D">
      <w:pPr>
        <w:pStyle w:val="Heading3"/>
        <w:rPr>
          <w:b/>
          <w:sz w:val="24"/>
        </w:rPr>
      </w:pPr>
      <w:r w:rsidRPr="00794964">
        <w:rPr>
          <w:b/>
          <w:sz w:val="24"/>
        </w:rPr>
        <w:t>Kidnap and Extortion Coverage</w:t>
      </w:r>
    </w:p>
    <w:tbl>
      <w:tblPr>
        <w:tblW w:w="5000" w:type="pct"/>
        <w:tblBorders>
          <w:top w:val="single" w:sz="4" w:space="0" w:color="000000" w:themeColor="text1"/>
          <w:bottom w:val="single" w:sz="4" w:space="0" w:color="auto"/>
        </w:tblBorders>
        <w:tblLook w:val="0000" w:firstRow="0" w:lastRow="0" w:firstColumn="0" w:lastColumn="0" w:noHBand="0" w:noVBand="0"/>
      </w:tblPr>
      <w:tblGrid>
        <w:gridCol w:w="644"/>
        <w:gridCol w:w="2351"/>
        <w:gridCol w:w="2035"/>
        <w:gridCol w:w="1843"/>
        <w:gridCol w:w="3850"/>
        <w:gridCol w:w="32"/>
      </w:tblGrid>
      <w:tr w:rsidR="00BD459D" w:rsidRPr="004378F3" w14:paraId="246FF217" w14:textId="77777777" w:rsidTr="005778E1">
        <w:trPr>
          <w:trHeight w:val="144"/>
        </w:trPr>
        <w:tc>
          <w:tcPr>
            <w:tcW w:w="299" w:type="pct"/>
            <w:shd w:val="clear" w:color="auto" w:fill="F2F2F2" w:themeFill="background1" w:themeFillShade="F2"/>
          </w:tcPr>
          <w:p w14:paraId="712E309C" w14:textId="77777777" w:rsidR="00BD459D" w:rsidRPr="004378F3" w:rsidRDefault="00BD459D" w:rsidP="00EF0C70">
            <w:pPr>
              <w:pStyle w:val="TableMoreSpace"/>
            </w:pPr>
            <w:r w:rsidRPr="004378F3">
              <w:fldChar w:fldCharType="begin">
                <w:ffData>
                  <w:name w:val="Check10"/>
                  <w:enabled/>
                  <w:calcOnExit w:val="0"/>
                  <w:checkBox>
                    <w:size w:val="18"/>
                    <w:default w:val="0"/>
                  </w:checkBox>
                </w:ffData>
              </w:fldChar>
            </w:r>
            <w:r w:rsidRPr="004378F3">
              <w:instrText xml:space="preserve"> FORMCHECKBOX </w:instrText>
            </w:r>
            <w:r w:rsidR="00C079AA">
              <w:fldChar w:fldCharType="separate"/>
            </w:r>
            <w:r w:rsidRPr="004378F3">
              <w:fldChar w:fldCharType="end"/>
            </w:r>
          </w:p>
        </w:tc>
        <w:tc>
          <w:tcPr>
            <w:tcW w:w="4701" w:type="pct"/>
            <w:gridSpan w:val="5"/>
            <w:shd w:val="clear" w:color="auto" w:fill="F2F2F2" w:themeFill="background1" w:themeFillShade="F2"/>
          </w:tcPr>
          <w:p w14:paraId="140BD17A" w14:textId="590C4B54" w:rsidR="00BD459D" w:rsidRPr="004378F3" w:rsidRDefault="00BD459D" w:rsidP="00E2588B">
            <w:pPr>
              <w:pStyle w:val="TableMoreSpace"/>
            </w:pPr>
            <w:r w:rsidRPr="005778E1">
              <w:rPr>
                <w:b/>
              </w:rPr>
              <w:t>$</w:t>
            </w:r>
            <w:r w:rsidR="005778E1" w:rsidRPr="005778E1">
              <w:rPr>
                <w:b/>
              </w:rPr>
              <w:t>2</w:t>
            </w:r>
            <w:r w:rsidRPr="00BD459D">
              <w:rPr>
                <w:b/>
              </w:rPr>
              <w:t xml:space="preserve">50,000 </w:t>
            </w:r>
            <w:r w:rsidR="00036D68">
              <w:rPr>
                <w:b/>
              </w:rPr>
              <w:t xml:space="preserve">Automatic Limit Provided </w:t>
            </w:r>
            <w:r w:rsidR="005778E1">
              <w:rPr>
                <w:b/>
              </w:rPr>
              <w:t>(</w:t>
            </w:r>
            <w:r w:rsidR="005778E1" w:rsidRPr="005778E1">
              <w:rPr>
                <w:b/>
              </w:rPr>
              <w:t xml:space="preserve">with </w:t>
            </w:r>
            <w:r w:rsidR="00036D68" w:rsidRPr="005778E1">
              <w:rPr>
                <w:b/>
              </w:rPr>
              <w:t>High Hazard Country Exclusions</w:t>
            </w:r>
            <w:r w:rsidR="00995B55">
              <w:rPr>
                <w:b/>
              </w:rPr>
              <w:t>)</w:t>
            </w:r>
            <w:r w:rsidRPr="00BD459D">
              <w:rPr>
                <w:b/>
              </w:rPr>
              <w:t xml:space="preserve"> </w:t>
            </w:r>
          </w:p>
        </w:tc>
      </w:tr>
      <w:tr w:rsidR="00E2588B" w:rsidRPr="00AD786B" w14:paraId="6F63AADD" w14:textId="77777777" w:rsidTr="002C5DFB">
        <w:tblPrEx>
          <w:tblBorders>
            <w:top w:val="none" w:sz="0" w:space="0" w:color="auto"/>
            <w:bottom w:val="none" w:sz="0" w:space="0" w:color="auto"/>
          </w:tblBorders>
        </w:tblPrEx>
        <w:trPr>
          <w:trHeight w:val="208"/>
        </w:trPr>
        <w:tc>
          <w:tcPr>
            <w:tcW w:w="1392" w:type="pct"/>
            <w:gridSpan w:val="2"/>
            <w:tcBorders>
              <w:top w:val="single" w:sz="4" w:space="0" w:color="000000" w:themeColor="text1"/>
              <w:bottom w:val="single" w:sz="4" w:space="0" w:color="000000" w:themeColor="text1"/>
              <w:right w:val="single" w:sz="4" w:space="0" w:color="000000" w:themeColor="text1"/>
            </w:tcBorders>
          </w:tcPr>
          <w:p w14:paraId="6B894ADB" w14:textId="2B7D4B9C" w:rsidR="00E2588B" w:rsidRPr="00AD786B" w:rsidRDefault="00E2588B" w:rsidP="00E2588B">
            <w:pPr>
              <w:pStyle w:val="TableMoreSpace"/>
            </w:pPr>
            <w:r w:rsidRPr="00AD786B">
              <w:fldChar w:fldCharType="begin">
                <w:ffData>
                  <w:name w:val="Check10"/>
                  <w:enabled/>
                  <w:calcOnExit w:val="0"/>
                  <w:checkBox>
                    <w:size w:val="18"/>
                    <w:default w:val="0"/>
                  </w:checkBox>
                </w:ffData>
              </w:fldChar>
            </w:r>
            <w:r w:rsidRPr="00AD786B">
              <w:instrText xml:space="preserve"> FORMCHECKBOX </w:instrText>
            </w:r>
            <w:r w:rsidR="00C079AA">
              <w:fldChar w:fldCharType="separate"/>
            </w:r>
            <w:r w:rsidRPr="00AD786B">
              <w:fldChar w:fldCharType="end"/>
            </w:r>
            <w:r w:rsidRPr="00AD786B">
              <w:t xml:space="preserve"> </w:t>
            </w:r>
            <w:r>
              <w:t>$500,000 Limit</w:t>
            </w:r>
          </w:p>
        </w:tc>
        <w:tc>
          <w:tcPr>
            <w:tcW w:w="180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9938C" w14:textId="658572BD" w:rsidR="00E2588B" w:rsidRPr="00AD786B" w:rsidRDefault="00E2588B" w:rsidP="00E2588B">
            <w:pPr>
              <w:pStyle w:val="TableMoreSpace"/>
            </w:pPr>
            <w:r w:rsidRPr="00AD786B">
              <w:fldChar w:fldCharType="begin">
                <w:ffData>
                  <w:name w:val="Check10"/>
                  <w:enabled/>
                  <w:calcOnExit w:val="0"/>
                  <w:checkBox>
                    <w:size w:val="18"/>
                    <w:default w:val="0"/>
                  </w:checkBox>
                </w:ffData>
              </w:fldChar>
            </w:r>
            <w:r w:rsidRPr="00AD786B">
              <w:instrText xml:space="preserve"> FORMCHECKBOX </w:instrText>
            </w:r>
            <w:r w:rsidR="00C079AA">
              <w:fldChar w:fldCharType="separate"/>
            </w:r>
            <w:r w:rsidRPr="00AD786B">
              <w:fldChar w:fldCharType="end"/>
            </w:r>
            <w:r w:rsidRPr="00AD786B">
              <w:t xml:space="preserve"> $</w:t>
            </w:r>
            <w:r>
              <w:t>1,000,000 Limit</w:t>
            </w:r>
          </w:p>
        </w:tc>
        <w:tc>
          <w:tcPr>
            <w:tcW w:w="1805" w:type="pct"/>
            <w:gridSpan w:val="2"/>
            <w:tcBorders>
              <w:top w:val="single" w:sz="4" w:space="0" w:color="000000" w:themeColor="text1"/>
              <w:left w:val="single" w:sz="4" w:space="0" w:color="000000" w:themeColor="text1"/>
              <w:bottom w:val="single" w:sz="4" w:space="0" w:color="000000" w:themeColor="text1"/>
            </w:tcBorders>
          </w:tcPr>
          <w:p w14:paraId="436E0932" w14:textId="1A5E20FF" w:rsidR="00E2588B" w:rsidRPr="00AD786B" w:rsidRDefault="00E2588B" w:rsidP="00E2588B">
            <w:pPr>
              <w:pStyle w:val="TableMoreSpace"/>
            </w:pPr>
            <w:r w:rsidRPr="00AD786B">
              <w:fldChar w:fldCharType="begin">
                <w:ffData>
                  <w:name w:val="Check10"/>
                  <w:enabled/>
                  <w:calcOnExit w:val="0"/>
                  <w:checkBox>
                    <w:size w:val="18"/>
                    <w:default w:val="0"/>
                  </w:checkBox>
                </w:ffData>
              </w:fldChar>
            </w:r>
            <w:r w:rsidRPr="00AD786B">
              <w:instrText xml:space="preserve"> FORMCHECKBOX </w:instrText>
            </w:r>
            <w:r w:rsidR="00C079AA">
              <w:fldChar w:fldCharType="separate"/>
            </w:r>
            <w:r w:rsidRPr="00AD786B">
              <w:fldChar w:fldCharType="end"/>
            </w:r>
            <w:r w:rsidRPr="00AD786B">
              <w:t xml:space="preserve"> </w:t>
            </w:r>
            <w:r>
              <w:t xml:space="preserve">Other </w:t>
            </w: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r>
      <w:tr w:rsidR="00E2588B" w:rsidRPr="004378F3" w14:paraId="5B9EE3A3" w14:textId="77777777" w:rsidTr="002C5DFB">
        <w:trPr>
          <w:gridAfter w:val="1"/>
          <w:wAfter w:w="15" w:type="pct"/>
          <w:trHeight w:val="306"/>
        </w:trPr>
        <w:tc>
          <w:tcPr>
            <w:tcW w:w="2338" w:type="pct"/>
            <w:gridSpan w:val="3"/>
            <w:shd w:val="clear" w:color="auto" w:fill="auto"/>
            <w:vAlign w:val="center"/>
          </w:tcPr>
          <w:p w14:paraId="66FAC544" w14:textId="77777777" w:rsidR="00E2588B" w:rsidRDefault="00E2588B" w:rsidP="002C5DFB">
            <w:pPr>
              <w:pStyle w:val="Table"/>
              <w:rPr>
                <w:szCs w:val="20"/>
              </w:rPr>
            </w:pPr>
            <w:r>
              <w:rPr>
                <w:szCs w:val="20"/>
              </w:rPr>
              <w:t>Total Worldwide Revenue:</w:t>
            </w:r>
          </w:p>
        </w:tc>
        <w:tc>
          <w:tcPr>
            <w:tcW w:w="2647" w:type="pct"/>
            <w:gridSpan w:val="2"/>
            <w:shd w:val="clear" w:color="auto" w:fill="auto"/>
            <w:vAlign w:val="center"/>
          </w:tcPr>
          <w:p w14:paraId="3D6EB83D" w14:textId="77777777" w:rsidR="00E2588B" w:rsidRPr="005A66AB" w:rsidRDefault="00E2588B" w:rsidP="002C5DFB">
            <w:pPr>
              <w:pStyle w:val="Table"/>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r>
      <w:tr w:rsidR="00E2588B" w:rsidRPr="004378F3" w14:paraId="71B86E93" w14:textId="77777777" w:rsidTr="002C5DFB">
        <w:trPr>
          <w:gridAfter w:val="1"/>
          <w:wAfter w:w="15" w:type="pct"/>
          <w:trHeight w:val="306"/>
        </w:trPr>
        <w:tc>
          <w:tcPr>
            <w:tcW w:w="2338" w:type="pct"/>
            <w:gridSpan w:val="3"/>
            <w:shd w:val="clear" w:color="auto" w:fill="auto"/>
            <w:vAlign w:val="center"/>
          </w:tcPr>
          <w:p w14:paraId="798FB822" w14:textId="13AE4CAD" w:rsidR="00E2588B" w:rsidRDefault="00E2588B" w:rsidP="002C5DFB">
            <w:pPr>
              <w:pStyle w:val="Table"/>
              <w:rPr>
                <w:szCs w:val="20"/>
              </w:rPr>
            </w:pPr>
            <w:r w:rsidRPr="00E2588B">
              <w:rPr>
                <w:szCs w:val="20"/>
              </w:rPr>
              <w:t>Describe Any Security or Prevention Measures to Protect Employees Listed Above From Incidents to Which This Coverage Applies:</w:t>
            </w:r>
          </w:p>
        </w:tc>
        <w:tc>
          <w:tcPr>
            <w:tcW w:w="2647" w:type="pct"/>
            <w:gridSpan w:val="2"/>
            <w:shd w:val="clear" w:color="auto" w:fill="auto"/>
            <w:vAlign w:val="center"/>
          </w:tcPr>
          <w:p w14:paraId="1997DAFA" w14:textId="77777777" w:rsidR="00E2588B" w:rsidRPr="005A66AB" w:rsidRDefault="00E2588B" w:rsidP="002C5DFB">
            <w:pPr>
              <w:pStyle w:val="Table"/>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r>
      <w:tr w:rsidR="00E2588B" w:rsidRPr="004378F3" w14:paraId="613DE18C" w14:textId="77777777" w:rsidTr="00E2588B">
        <w:trPr>
          <w:gridAfter w:val="1"/>
          <w:wAfter w:w="15" w:type="pct"/>
          <w:trHeight w:val="306"/>
        </w:trPr>
        <w:tc>
          <w:tcPr>
            <w:tcW w:w="2338" w:type="pct"/>
            <w:gridSpan w:val="3"/>
            <w:shd w:val="clear" w:color="auto" w:fill="auto"/>
            <w:vAlign w:val="center"/>
          </w:tcPr>
          <w:p w14:paraId="1D5D2011" w14:textId="45680A9F" w:rsidR="00E2588B" w:rsidRDefault="00E2588B" w:rsidP="00E2588B">
            <w:pPr>
              <w:pStyle w:val="Table"/>
              <w:rPr>
                <w:szCs w:val="20"/>
              </w:rPr>
            </w:pPr>
            <w:r>
              <w:rPr>
                <w:szCs w:val="20"/>
              </w:rPr>
              <w:t>Total Worldwide Employees:</w:t>
            </w:r>
          </w:p>
        </w:tc>
        <w:tc>
          <w:tcPr>
            <w:tcW w:w="2647" w:type="pct"/>
            <w:gridSpan w:val="2"/>
            <w:shd w:val="clear" w:color="auto" w:fill="auto"/>
            <w:vAlign w:val="center"/>
          </w:tcPr>
          <w:p w14:paraId="18A3DC0F" w14:textId="77777777" w:rsidR="00E2588B" w:rsidRPr="005A66AB" w:rsidRDefault="00E2588B" w:rsidP="002C5DFB">
            <w:pPr>
              <w:pStyle w:val="Table"/>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r>
      <w:tr w:rsidR="00E2588B" w:rsidRPr="004378F3" w14:paraId="5F51B553" w14:textId="77777777" w:rsidTr="00E2588B">
        <w:trPr>
          <w:gridAfter w:val="1"/>
          <w:wAfter w:w="15" w:type="pct"/>
          <w:trHeight w:val="306"/>
        </w:trPr>
        <w:tc>
          <w:tcPr>
            <w:tcW w:w="2338" w:type="pct"/>
            <w:gridSpan w:val="3"/>
            <w:vAlign w:val="center"/>
          </w:tcPr>
          <w:p w14:paraId="1E02973F" w14:textId="5549BF9D" w:rsidR="00E2588B" w:rsidRPr="004378F3" w:rsidRDefault="00E2588B" w:rsidP="002C5DFB">
            <w:pPr>
              <w:pStyle w:val="Table"/>
              <w:rPr>
                <w:szCs w:val="20"/>
              </w:rPr>
            </w:pPr>
            <w:r w:rsidRPr="00E2588B">
              <w:rPr>
                <w:szCs w:val="20"/>
              </w:rPr>
              <w:t>Describe Any Previous Kidnap, Extortion or Detention Incidents, Attempts or Threats:</w:t>
            </w:r>
          </w:p>
        </w:tc>
        <w:tc>
          <w:tcPr>
            <w:tcW w:w="2647" w:type="pct"/>
            <w:gridSpan w:val="2"/>
            <w:vAlign w:val="center"/>
          </w:tcPr>
          <w:p w14:paraId="64710821" w14:textId="77777777" w:rsidR="00E2588B" w:rsidRPr="004378F3" w:rsidRDefault="00E2588B" w:rsidP="002C5DFB">
            <w:pPr>
              <w:pStyle w:val="Table"/>
              <w:rPr>
                <w:szCs w:val="20"/>
              </w:rPr>
            </w:pPr>
            <w:r w:rsidRPr="005A66AB">
              <w:fldChar w:fldCharType="begin">
                <w:ffData>
                  <w:name w:val="Text58"/>
                  <w:enabled/>
                  <w:calcOnExit w:val="0"/>
                  <w:textInput/>
                </w:ffData>
              </w:fldChar>
            </w:r>
            <w:r w:rsidRPr="005A66AB">
              <w:instrText xml:space="preserve"> FORMTEXT </w:instrText>
            </w:r>
            <w:r w:rsidRPr="005A66AB">
              <w:fldChar w:fldCharType="separate"/>
            </w:r>
            <w:r w:rsidRPr="005A66AB">
              <w:t> </w:t>
            </w:r>
            <w:r w:rsidRPr="005A66AB">
              <w:t> </w:t>
            </w:r>
            <w:r w:rsidRPr="005A66AB">
              <w:t> </w:t>
            </w:r>
            <w:r w:rsidRPr="005A66AB">
              <w:t> </w:t>
            </w:r>
            <w:r w:rsidRPr="005A66AB">
              <w:t> </w:t>
            </w:r>
            <w:r w:rsidRPr="005A66AB">
              <w:fldChar w:fldCharType="end"/>
            </w:r>
          </w:p>
        </w:tc>
      </w:tr>
    </w:tbl>
    <w:p w14:paraId="00C29E7F" w14:textId="77777777" w:rsidR="00036D68" w:rsidRPr="00036D68" w:rsidRDefault="00036D68" w:rsidP="00036D68">
      <w:pPr>
        <w:pStyle w:val="NoSpacing"/>
      </w:pPr>
    </w:p>
    <w:tbl>
      <w:tblPr>
        <w:tblW w:w="4701" w:type="pct"/>
        <w:tblBorders>
          <w:top w:val="single" w:sz="4" w:space="0" w:color="000000" w:themeColor="text1"/>
          <w:bottom w:val="single" w:sz="4" w:space="0" w:color="auto"/>
        </w:tblBorders>
        <w:tblLook w:val="0000" w:firstRow="0" w:lastRow="0" w:firstColumn="0" w:lastColumn="0" w:noHBand="0" w:noVBand="0"/>
      </w:tblPr>
      <w:tblGrid>
        <w:gridCol w:w="10112"/>
      </w:tblGrid>
      <w:tr w:rsidR="002873F0" w:rsidRPr="004378F3" w14:paraId="4B136D54" w14:textId="77777777" w:rsidTr="002873F0">
        <w:trPr>
          <w:trHeight w:val="144"/>
        </w:trPr>
        <w:tc>
          <w:tcPr>
            <w:tcW w:w="5000" w:type="pct"/>
            <w:shd w:val="clear" w:color="auto" w:fill="F2F2F2" w:themeFill="background1" w:themeFillShade="F2"/>
          </w:tcPr>
          <w:p w14:paraId="0F01973B" w14:textId="3269749C" w:rsidR="002873F0" w:rsidRPr="00794964" w:rsidRDefault="002873F0" w:rsidP="002873F0">
            <w:pPr>
              <w:pStyle w:val="TableMoreSpace"/>
              <w:rPr>
                <w:sz w:val="24"/>
              </w:rPr>
            </w:pPr>
            <w:r w:rsidRPr="00794964">
              <w:rPr>
                <w:b/>
                <w:sz w:val="24"/>
              </w:rPr>
              <w:t xml:space="preserve">Additional Applications </w:t>
            </w:r>
          </w:p>
        </w:tc>
      </w:tr>
    </w:tbl>
    <w:p w14:paraId="20B58A52" w14:textId="1829AF7D" w:rsidR="008F43EE" w:rsidRDefault="00875571" w:rsidP="00875571">
      <w:pPr>
        <w:pStyle w:val="ListBullet"/>
      </w:pPr>
      <w:r w:rsidRPr="00875571">
        <w:t>If Foreign Commercial Property Coverage is desired</w:t>
      </w:r>
      <w:r w:rsidR="00EE5383">
        <w:t>,</w:t>
      </w:r>
      <w:r w:rsidRPr="00875571">
        <w:t xml:space="preserve"> a supplemental application is required. (</w:t>
      </w:r>
      <w:hyperlink r:id="rId12" w:history="1">
        <w:r w:rsidRPr="00875571">
          <w:rPr>
            <w:rStyle w:val="Hyperlink"/>
          </w:rPr>
          <w:t>Click here</w:t>
        </w:r>
      </w:hyperlink>
      <w:r w:rsidRPr="00875571">
        <w:t>)</w:t>
      </w:r>
    </w:p>
    <w:p w14:paraId="68DC37D6" w14:textId="2997EDBC" w:rsidR="00995B55" w:rsidRDefault="00995B55" w:rsidP="00995B55">
      <w:pPr>
        <w:pStyle w:val="ListBullet"/>
      </w:pPr>
      <w:r>
        <w:t xml:space="preserve">Producers are required to be appointed with </w:t>
      </w:r>
      <w:r w:rsidR="008B256C">
        <w:t>Chubb</w:t>
      </w:r>
      <w:r>
        <w:t xml:space="preserve">. - For more information visit </w:t>
      </w:r>
      <w:hyperlink r:id="rId13" w:history="1">
        <w:r w:rsidRPr="00995B55">
          <w:rPr>
            <w:rStyle w:val="Hyperlink"/>
          </w:rPr>
          <w:t>Producer Appointment</w:t>
        </w:r>
      </w:hyperlink>
    </w:p>
    <w:p w14:paraId="6C1E56D7" w14:textId="0A37BFFF" w:rsidR="006C5A32" w:rsidRPr="00AF7055" w:rsidRDefault="00002189" w:rsidP="00002189">
      <w:pPr>
        <w:spacing w:before="120"/>
        <w:rPr>
          <w:rFonts w:asciiTheme="majorHAnsi" w:eastAsia="Chubb Publico Text" w:hAnsiTheme="majorHAnsi"/>
          <w:szCs w:val="21"/>
        </w:rPr>
      </w:pPr>
      <w:r w:rsidRPr="00AF7055">
        <w:t>The undersigned authorized officer of the corporation declares to the best of his/her knowledge the statements set forth herein are true. Signing of the application does not bind the undersigned or us, but it is agreed that the information supplied in this form shall be the basis of the contract should a policy be issued.</w:t>
      </w:r>
    </w:p>
    <w:p w14:paraId="152AB4DB" w14:textId="77777777" w:rsidR="00002189" w:rsidRDefault="00002189" w:rsidP="00AC0B94">
      <w:pPr>
        <w:spacing w:before="120"/>
        <w:rPr>
          <w:rFonts w:asciiTheme="majorHAnsi" w:eastAsia="Chubb Publico Text" w:hAnsiTheme="majorHAnsi"/>
          <w:szCs w:val="21"/>
        </w:rPr>
      </w:pPr>
    </w:p>
    <w:tbl>
      <w:tblPr>
        <w:tblW w:w="0" w:type="auto"/>
        <w:tblInd w:w="-108" w:type="dxa"/>
        <w:tblLayout w:type="fixed"/>
        <w:tblLook w:val="0000" w:firstRow="0" w:lastRow="0" w:firstColumn="0" w:lastColumn="0" w:noHBand="0" w:noVBand="0"/>
      </w:tblPr>
      <w:tblGrid>
        <w:gridCol w:w="2268"/>
        <w:gridCol w:w="2970"/>
        <w:gridCol w:w="1710"/>
        <w:gridCol w:w="3240"/>
      </w:tblGrid>
      <w:tr w:rsidR="00521A44" w:rsidRPr="00521A44" w14:paraId="5B84FDFA" w14:textId="119D9518" w:rsidTr="000F5180">
        <w:trPr>
          <w:trHeight w:val="631"/>
        </w:trPr>
        <w:tc>
          <w:tcPr>
            <w:tcW w:w="2268" w:type="dxa"/>
            <w:vAlign w:val="bottom"/>
          </w:tcPr>
          <w:p w14:paraId="385AC14F" w14:textId="66766913" w:rsidR="00521A44" w:rsidRPr="00521A44" w:rsidRDefault="00521A44" w:rsidP="000F5180">
            <w:pPr>
              <w:pStyle w:val="Table"/>
              <w:jc w:val="right"/>
            </w:pPr>
            <w:r w:rsidRPr="00521A44">
              <w:t>Signature of Insured’s Representative:</w:t>
            </w:r>
          </w:p>
        </w:tc>
        <w:tc>
          <w:tcPr>
            <w:tcW w:w="2970" w:type="dxa"/>
            <w:tcBorders>
              <w:bottom w:val="single" w:sz="4" w:space="0" w:color="000000" w:themeColor="text1"/>
            </w:tcBorders>
            <w:vAlign w:val="bottom"/>
          </w:tcPr>
          <w:p w14:paraId="0CB6CA8B" w14:textId="76B6BB7A" w:rsidR="00521A44" w:rsidRPr="00521A44" w:rsidRDefault="00521A44" w:rsidP="00521A44">
            <w:pPr>
              <w:pStyle w:val="Table"/>
            </w:pPr>
          </w:p>
        </w:tc>
        <w:tc>
          <w:tcPr>
            <w:tcW w:w="1710" w:type="dxa"/>
            <w:vAlign w:val="bottom"/>
          </w:tcPr>
          <w:p w14:paraId="402AD6BB" w14:textId="67A9FB1B" w:rsidR="00521A44" w:rsidRPr="00521A44" w:rsidRDefault="00521A44" w:rsidP="005E065C">
            <w:pPr>
              <w:pStyle w:val="Table"/>
              <w:jc w:val="right"/>
            </w:pPr>
            <w:r w:rsidRPr="00521A44">
              <w:t xml:space="preserve">Signature of </w:t>
            </w:r>
            <w:r w:rsidR="000F5180">
              <w:br/>
            </w:r>
            <w:r w:rsidRPr="00521A44">
              <w:t>Producer:</w:t>
            </w:r>
          </w:p>
        </w:tc>
        <w:tc>
          <w:tcPr>
            <w:tcW w:w="3240" w:type="dxa"/>
            <w:tcBorders>
              <w:bottom w:val="single" w:sz="4" w:space="0" w:color="000000" w:themeColor="text1"/>
            </w:tcBorders>
            <w:vAlign w:val="bottom"/>
          </w:tcPr>
          <w:p w14:paraId="656D75F6" w14:textId="77777777" w:rsidR="00521A44" w:rsidRPr="00521A44" w:rsidRDefault="00521A44" w:rsidP="00521A44">
            <w:pPr>
              <w:pStyle w:val="Table"/>
            </w:pPr>
          </w:p>
        </w:tc>
      </w:tr>
      <w:tr w:rsidR="00521A44" w:rsidRPr="00521A44" w14:paraId="36696FA5" w14:textId="335339B5" w:rsidTr="000F5180">
        <w:trPr>
          <w:trHeight w:val="252"/>
        </w:trPr>
        <w:tc>
          <w:tcPr>
            <w:tcW w:w="2268" w:type="dxa"/>
            <w:vAlign w:val="bottom"/>
          </w:tcPr>
          <w:p w14:paraId="37EE7227" w14:textId="7607E376" w:rsidR="00521A44" w:rsidRPr="00521A44" w:rsidRDefault="00521A44" w:rsidP="00036D68">
            <w:pPr>
              <w:pStyle w:val="NoSpacing"/>
            </w:pPr>
          </w:p>
        </w:tc>
        <w:tc>
          <w:tcPr>
            <w:tcW w:w="2970" w:type="dxa"/>
            <w:tcBorders>
              <w:top w:val="single" w:sz="4" w:space="0" w:color="000000" w:themeColor="text1"/>
            </w:tcBorders>
            <w:vAlign w:val="bottom"/>
          </w:tcPr>
          <w:p w14:paraId="519E066D" w14:textId="38C4EEBF" w:rsidR="00521A44" w:rsidRPr="00521A44" w:rsidRDefault="00521A44" w:rsidP="00036D68">
            <w:pPr>
              <w:pStyle w:val="NoSpacing"/>
            </w:pPr>
          </w:p>
        </w:tc>
        <w:tc>
          <w:tcPr>
            <w:tcW w:w="1710" w:type="dxa"/>
            <w:vAlign w:val="bottom"/>
          </w:tcPr>
          <w:p w14:paraId="369ADCA5" w14:textId="77777777" w:rsidR="00521A44" w:rsidRPr="00521A44" w:rsidRDefault="00521A44" w:rsidP="00036D68">
            <w:pPr>
              <w:pStyle w:val="NoSpacing"/>
            </w:pPr>
          </w:p>
        </w:tc>
        <w:tc>
          <w:tcPr>
            <w:tcW w:w="3240" w:type="dxa"/>
            <w:tcBorders>
              <w:top w:val="single" w:sz="4" w:space="0" w:color="000000" w:themeColor="text1"/>
            </w:tcBorders>
            <w:vAlign w:val="bottom"/>
          </w:tcPr>
          <w:p w14:paraId="1AD99858" w14:textId="77777777" w:rsidR="00521A44" w:rsidRPr="00521A44" w:rsidRDefault="00521A44" w:rsidP="00036D68">
            <w:pPr>
              <w:pStyle w:val="NoSpacing"/>
            </w:pPr>
          </w:p>
        </w:tc>
      </w:tr>
      <w:tr w:rsidR="00521A44" w:rsidRPr="00521A44" w14:paraId="1BFBB010" w14:textId="28B6154D" w:rsidTr="000F5180">
        <w:trPr>
          <w:trHeight w:val="586"/>
        </w:trPr>
        <w:tc>
          <w:tcPr>
            <w:tcW w:w="2268" w:type="dxa"/>
            <w:vAlign w:val="bottom"/>
          </w:tcPr>
          <w:p w14:paraId="05ECE3F0" w14:textId="3F44751A" w:rsidR="00521A44" w:rsidRPr="00521A44" w:rsidRDefault="00521A44" w:rsidP="005E065C">
            <w:pPr>
              <w:pStyle w:val="Table"/>
              <w:jc w:val="right"/>
            </w:pPr>
            <w:r w:rsidRPr="00521A44">
              <w:t>Date:</w:t>
            </w:r>
          </w:p>
        </w:tc>
        <w:tc>
          <w:tcPr>
            <w:tcW w:w="2970" w:type="dxa"/>
            <w:tcBorders>
              <w:bottom w:val="single" w:sz="4" w:space="0" w:color="000000" w:themeColor="text1"/>
            </w:tcBorders>
            <w:vAlign w:val="bottom"/>
          </w:tcPr>
          <w:p w14:paraId="6BF11D3D" w14:textId="27AE0A0C" w:rsidR="00521A44" w:rsidRPr="00521A44" w:rsidRDefault="00521A44" w:rsidP="00521A44">
            <w:pPr>
              <w:pStyle w:val="Table"/>
            </w:pPr>
          </w:p>
        </w:tc>
        <w:tc>
          <w:tcPr>
            <w:tcW w:w="1710" w:type="dxa"/>
            <w:vAlign w:val="bottom"/>
          </w:tcPr>
          <w:p w14:paraId="62052014" w14:textId="6C3520C2" w:rsidR="00521A44" w:rsidRPr="00521A44" w:rsidRDefault="00521A44" w:rsidP="005E065C">
            <w:pPr>
              <w:pStyle w:val="Table"/>
              <w:jc w:val="right"/>
            </w:pPr>
            <w:r w:rsidRPr="00521A44">
              <w:t>Date:</w:t>
            </w:r>
          </w:p>
        </w:tc>
        <w:tc>
          <w:tcPr>
            <w:tcW w:w="3240" w:type="dxa"/>
            <w:tcBorders>
              <w:bottom w:val="single" w:sz="4" w:space="0" w:color="000000" w:themeColor="text1"/>
            </w:tcBorders>
            <w:vAlign w:val="bottom"/>
          </w:tcPr>
          <w:p w14:paraId="6C5C00B0" w14:textId="77777777" w:rsidR="00521A44" w:rsidRPr="00521A44" w:rsidRDefault="00521A44" w:rsidP="00521A44">
            <w:pPr>
              <w:pStyle w:val="Table"/>
            </w:pPr>
          </w:p>
        </w:tc>
      </w:tr>
    </w:tbl>
    <w:p w14:paraId="31642453" w14:textId="3198D8D3" w:rsidR="00AC0B94" w:rsidRPr="00507B70" w:rsidRDefault="00AC0B94" w:rsidP="005E065C"/>
    <w:sectPr w:rsidR="00AC0B94" w:rsidRPr="00507B70" w:rsidSect="00CD2B5E">
      <w:headerReference w:type="default" r:id="rId14"/>
      <w:footerReference w:type="default" r:id="rId15"/>
      <w:pgSz w:w="12240" w:h="15840" w:code="1"/>
      <w:pgMar w:top="890" w:right="992" w:bottom="1134" w:left="709" w:header="0"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CA465" w14:textId="77777777" w:rsidR="00FD5DB9" w:rsidRDefault="00FD5DB9" w:rsidP="004C0067">
      <w:r>
        <w:separator/>
      </w:r>
    </w:p>
  </w:endnote>
  <w:endnote w:type="continuationSeparator" w:id="0">
    <w:p w14:paraId="429BC883" w14:textId="77777777" w:rsidR="00FD5DB9" w:rsidRDefault="00FD5DB9"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hubb Publico Text">
    <w:altName w:val="Times New Roman"/>
    <w:panose1 w:val="00000000000000000000"/>
    <w:charset w:val="00"/>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PublicoText-Roman">
    <w:altName w:val="Times New Roman"/>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7649"/>
      <w:gridCol w:w="185"/>
    </w:tblGrid>
    <w:tr w:rsidR="008126C3" w:rsidRPr="00C11FEE" w14:paraId="2624ADB9" w14:textId="77777777" w:rsidTr="00B90985">
      <w:trPr>
        <w:trHeight w:val="288"/>
      </w:trPr>
      <w:tc>
        <w:tcPr>
          <w:tcW w:w="4882" w:type="pct"/>
          <w:shd w:val="clear" w:color="auto" w:fill="auto"/>
          <w:vAlign w:val="bottom"/>
        </w:tcPr>
        <w:p w14:paraId="01162AEB" w14:textId="6E86C995" w:rsidR="008126C3" w:rsidRPr="00C11FEE" w:rsidRDefault="008126C3" w:rsidP="008126C3">
          <w:pPr>
            <w:pStyle w:val="Footer"/>
            <w:tabs>
              <w:tab w:val="clear" w:pos="4513"/>
              <w:tab w:val="clear" w:pos="9026"/>
              <w:tab w:val="center" w:pos="4770"/>
            </w:tabs>
            <w:spacing w:beforeLines="40" w:before="96" w:line="180" w:lineRule="exact"/>
            <w:rPr>
              <w:rFonts w:eastAsia="Times New Roman"/>
              <w:sz w:val="16"/>
              <w:szCs w:val="16"/>
              <w:lang w:eastAsia="ja-JP"/>
            </w:rPr>
          </w:pPr>
          <w:r>
            <w:rPr>
              <w:sz w:val="16"/>
              <w:szCs w:val="16"/>
            </w:rPr>
            <w:t>IT 1913 | Version date: 01-2017</w:t>
          </w:r>
          <w:r w:rsidRPr="00C11FEE">
            <w:rPr>
              <w:sz w:val="16"/>
              <w:szCs w:val="16"/>
            </w:rPr>
            <w:tab/>
          </w:r>
          <w:r>
            <w:rPr>
              <w:snapToGrid w:val="0"/>
              <w:sz w:val="16"/>
              <w:szCs w:val="16"/>
            </w:rPr>
            <w:t>© 2017 Chubb</w:t>
          </w:r>
        </w:p>
      </w:tc>
      <w:tc>
        <w:tcPr>
          <w:tcW w:w="118" w:type="pct"/>
          <w:shd w:val="clear" w:color="auto" w:fill="auto"/>
          <w:vAlign w:val="bottom"/>
        </w:tcPr>
        <w:p w14:paraId="4A792F9E" w14:textId="2A3B7E9E" w:rsidR="008126C3" w:rsidRPr="00C11FEE" w:rsidRDefault="008126C3" w:rsidP="00B90985">
          <w:pPr>
            <w:pStyle w:val="Footer"/>
            <w:tabs>
              <w:tab w:val="clear" w:pos="4513"/>
              <w:tab w:val="clear" w:pos="9026"/>
            </w:tabs>
            <w:spacing w:beforeLines="40" w:before="96"/>
            <w:jc w:val="center"/>
            <w:rPr>
              <w:rFonts w:eastAsia="Times New Roman"/>
              <w:szCs w:val="15"/>
              <w:lang w:eastAsia="ja-JP"/>
            </w:rPr>
          </w:pPr>
        </w:p>
      </w:tc>
    </w:tr>
  </w:tbl>
  <w:p w14:paraId="682951AB" w14:textId="77777777" w:rsidR="008126C3" w:rsidRPr="00AC54AF" w:rsidRDefault="008126C3" w:rsidP="00B90985">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10290"/>
      <w:gridCol w:w="249"/>
    </w:tblGrid>
    <w:tr w:rsidR="008126C3" w:rsidRPr="006E71E1" w14:paraId="7630D5B8" w14:textId="77777777" w:rsidTr="002B22D3">
      <w:trPr>
        <w:trHeight w:val="451"/>
      </w:trPr>
      <w:tc>
        <w:tcPr>
          <w:tcW w:w="5000" w:type="pct"/>
          <w:gridSpan w:val="2"/>
          <w:shd w:val="clear" w:color="auto" w:fill="auto"/>
          <w:vAlign w:val="bottom"/>
        </w:tcPr>
        <w:p w14:paraId="4735CE1C" w14:textId="528C491E" w:rsidR="008126C3" w:rsidRDefault="008126C3" w:rsidP="00AC54AF">
          <w:pPr>
            <w:pStyle w:val="Footer"/>
            <w:tabs>
              <w:tab w:val="clear" w:pos="4513"/>
              <w:tab w:val="clear" w:pos="9026"/>
            </w:tabs>
            <w:spacing w:before="0" w:after="120"/>
            <w:ind w:right="29"/>
            <w:jc w:val="right"/>
            <w:rPr>
              <w:rFonts w:eastAsia="Times New Roman"/>
              <w:szCs w:val="15"/>
              <w:lang w:eastAsia="ja-JP"/>
            </w:rPr>
          </w:pPr>
        </w:p>
      </w:tc>
    </w:tr>
    <w:tr w:rsidR="008126C3" w:rsidRPr="00C11FEE" w14:paraId="254F5C26" w14:textId="77777777" w:rsidTr="002B22D3">
      <w:trPr>
        <w:trHeight w:val="288"/>
      </w:trPr>
      <w:tc>
        <w:tcPr>
          <w:tcW w:w="4882" w:type="pct"/>
          <w:shd w:val="clear" w:color="auto" w:fill="auto"/>
          <w:vAlign w:val="bottom"/>
        </w:tcPr>
        <w:p w14:paraId="4A83F3F9" w14:textId="1AB5BC9A" w:rsidR="008126C3" w:rsidRPr="00C11FEE" w:rsidRDefault="008126C3" w:rsidP="00445694">
          <w:pPr>
            <w:pStyle w:val="Footer"/>
            <w:tabs>
              <w:tab w:val="clear" w:pos="4513"/>
              <w:tab w:val="clear" w:pos="9026"/>
              <w:tab w:val="center" w:pos="6210"/>
            </w:tabs>
            <w:spacing w:beforeLines="40" w:before="96" w:line="180" w:lineRule="exact"/>
            <w:rPr>
              <w:rFonts w:eastAsia="Times New Roman"/>
              <w:sz w:val="16"/>
              <w:szCs w:val="16"/>
              <w:lang w:eastAsia="ja-JP"/>
            </w:rPr>
          </w:pPr>
          <w:r>
            <w:rPr>
              <w:sz w:val="16"/>
              <w:szCs w:val="16"/>
            </w:rPr>
            <w:t>IT 1913 | Version date: 01-2017</w:t>
          </w:r>
          <w:r w:rsidRPr="00C11FEE">
            <w:rPr>
              <w:sz w:val="16"/>
              <w:szCs w:val="16"/>
            </w:rPr>
            <w:tab/>
          </w:r>
          <w:r>
            <w:rPr>
              <w:snapToGrid w:val="0"/>
              <w:sz w:val="16"/>
              <w:szCs w:val="16"/>
            </w:rPr>
            <w:t>© 2017 Chubb</w:t>
          </w:r>
        </w:p>
      </w:tc>
      <w:tc>
        <w:tcPr>
          <w:tcW w:w="118" w:type="pct"/>
          <w:shd w:val="clear" w:color="auto" w:fill="auto"/>
          <w:vAlign w:val="bottom"/>
        </w:tcPr>
        <w:p w14:paraId="4333624F" w14:textId="138EE022" w:rsidR="008126C3" w:rsidRPr="00C11FEE" w:rsidRDefault="008126C3" w:rsidP="00AC54AF">
          <w:pPr>
            <w:pStyle w:val="Footer"/>
            <w:tabs>
              <w:tab w:val="clear" w:pos="4513"/>
              <w:tab w:val="clear" w:pos="9026"/>
            </w:tabs>
            <w:spacing w:beforeLines="40" w:before="96"/>
            <w:jc w:val="center"/>
            <w:rPr>
              <w:rFonts w:eastAsia="Times New Roman"/>
              <w:szCs w:val="15"/>
              <w:lang w:eastAsia="ja-JP"/>
            </w:rPr>
          </w:pPr>
          <w:r w:rsidRPr="002B40EB">
            <w:rPr>
              <w:noProof w:val="0"/>
              <w:szCs w:val="15"/>
            </w:rPr>
            <w:fldChar w:fldCharType="begin"/>
          </w:r>
          <w:r w:rsidRPr="002B40EB">
            <w:rPr>
              <w:szCs w:val="15"/>
            </w:rPr>
            <w:instrText xml:space="preserve"> PAGE   \* MERGEFORMAT </w:instrText>
          </w:r>
          <w:r w:rsidRPr="002B40EB">
            <w:rPr>
              <w:noProof w:val="0"/>
              <w:szCs w:val="15"/>
            </w:rPr>
            <w:fldChar w:fldCharType="separate"/>
          </w:r>
          <w:r w:rsidR="00C079AA">
            <w:rPr>
              <w:szCs w:val="15"/>
            </w:rPr>
            <w:t>3</w:t>
          </w:r>
          <w:r w:rsidRPr="002B40EB">
            <w:rPr>
              <w:szCs w:val="15"/>
            </w:rPr>
            <w:fldChar w:fldCharType="end"/>
          </w:r>
        </w:p>
      </w:tc>
    </w:tr>
  </w:tbl>
  <w:p w14:paraId="5B1A8BEA" w14:textId="7C89A2C1" w:rsidR="008126C3" w:rsidRPr="00AC54AF" w:rsidRDefault="008126C3" w:rsidP="00AC54AF">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10290"/>
      <w:gridCol w:w="249"/>
    </w:tblGrid>
    <w:tr w:rsidR="008126C3" w:rsidRPr="006E71E1" w14:paraId="58D62AE1" w14:textId="77777777" w:rsidTr="002B22D3">
      <w:trPr>
        <w:trHeight w:val="451"/>
      </w:trPr>
      <w:tc>
        <w:tcPr>
          <w:tcW w:w="5000" w:type="pct"/>
          <w:gridSpan w:val="2"/>
          <w:shd w:val="clear" w:color="auto" w:fill="auto"/>
          <w:vAlign w:val="bottom"/>
        </w:tcPr>
        <w:p w14:paraId="0BA52056" w14:textId="77777777" w:rsidR="008126C3" w:rsidRDefault="008126C3" w:rsidP="00AC54AF">
          <w:pPr>
            <w:pStyle w:val="Footer"/>
            <w:tabs>
              <w:tab w:val="clear" w:pos="4513"/>
              <w:tab w:val="clear" w:pos="9026"/>
            </w:tabs>
            <w:spacing w:before="0" w:after="120"/>
            <w:ind w:right="29"/>
            <w:jc w:val="right"/>
            <w:rPr>
              <w:rFonts w:eastAsia="Times New Roman"/>
              <w:szCs w:val="15"/>
              <w:lang w:eastAsia="ja-JP"/>
            </w:rPr>
          </w:pPr>
          <w:r w:rsidRPr="001C0B91">
            <w:rPr>
              <w:rFonts w:eastAsia="Times New Roman"/>
              <w:szCs w:val="15"/>
            </w:rPr>
            <w:drawing>
              <wp:inline distT="0" distB="0" distL="0" distR="0" wp14:anchorId="25CE7222" wp14:editId="7BFD47CF">
                <wp:extent cx="1451610" cy="16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160020"/>
                        </a:xfrm>
                        <a:prstGeom prst="rect">
                          <a:avLst/>
                        </a:prstGeom>
                        <a:noFill/>
                        <a:ln>
                          <a:noFill/>
                        </a:ln>
                      </pic:spPr>
                    </pic:pic>
                  </a:graphicData>
                </a:graphic>
              </wp:inline>
            </w:drawing>
          </w:r>
        </w:p>
      </w:tc>
    </w:tr>
    <w:tr w:rsidR="008126C3" w:rsidRPr="00C11FEE" w14:paraId="1DAA8D29" w14:textId="77777777" w:rsidTr="002B22D3">
      <w:trPr>
        <w:trHeight w:val="288"/>
      </w:trPr>
      <w:tc>
        <w:tcPr>
          <w:tcW w:w="4882" w:type="pct"/>
          <w:shd w:val="clear" w:color="auto" w:fill="auto"/>
          <w:vAlign w:val="bottom"/>
        </w:tcPr>
        <w:p w14:paraId="2B37D6F3" w14:textId="74CF1B44" w:rsidR="008126C3" w:rsidRPr="00C11FEE" w:rsidRDefault="008126C3" w:rsidP="008126C3">
          <w:pPr>
            <w:pStyle w:val="Footer"/>
            <w:tabs>
              <w:tab w:val="clear" w:pos="4513"/>
              <w:tab w:val="clear" w:pos="9026"/>
              <w:tab w:val="center" w:pos="5580"/>
            </w:tabs>
            <w:spacing w:beforeLines="40" w:before="96" w:line="180" w:lineRule="exact"/>
            <w:rPr>
              <w:rFonts w:eastAsia="Times New Roman"/>
              <w:sz w:val="16"/>
              <w:szCs w:val="16"/>
              <w:lang w:eastAsia="ja-JP"/>
            </w:rPr>
          </w:pPr>
          <w:r>
            <w:rPr>
              <w:sz w:val="16"/>
              <w:szCs w:val="16"/>
            </w:rPr>
            <w:t>IT 1913 | Version date: 01-2017</w:t>
          </w:r>
          <w:r w:rsidRPr="00C11FEE">
            <w:rPr>
              <w:sz w:val="16"/>
              <w:szCs w:val="16"/>
            </w:rPr>
            <w:tab/>
          </w:r>
          <w:r>
            <w:rPr>
              <w:snapToGrid w:val="0"/>
              <w:sz w:val="16"/>
              <w:szCs w:val="16"/>
            </w:rPr>
            <w:t>© 2017 Chubb</w:t>
          </w:r>
        </w:p>
      </w:tc>
      <w:tc>
        <w:tcPr>
          <w:tcW w:w="118" w:type="pct"/>
          <w:shd w:val="clear" w:color="auto" w:fill="auto"/>
          <w:vAlign w:val="bottom"/>
        </w:tcPr>
        <w:p w14:paraId="183E009F" w14:textId="1239D586" w:rsidR="008126C3" w:rsidRPr="00C11FEE" w:rsidRDefault="008126C3" w:rsidP="00AC54AF">
          <w:pPr>
            <w:pStyle w:val="Footer"/>
            <w:tabs>
              <w:tab w:val="clear" w:pos="4513"/>
              <w:tab w:val="clear" w:pos="9026"/>
            </w:tabs>
            <w:spacing w:beforeLines="40" w:before="96"/>
            <w:jc w:val="center"/>
            <w:rPr>
              <w:rFonts w:eastAsia="Times New Roman"/>
              <w:szCs w:val="15"/>
              <w:lang w:eastAsia="ja-JP"/>
            </w:rPr>
          </w:pPr>
          <w:r w:rsidRPr="002B40EB">
            <w:rPr>
              <w:noProof w:val="0"/>
              <w:szCs w:val="15"/>
            </w:rPr>
            <w:fldChar w:fldCharType="begin"/>
          </w:r>
          <w:r w:rsidRPr="002B40EB">
            <w:rPr>
              <w:szCs w:val="15"/>
            </w:rPr>
            <w:instrText xml:space="preserve"> PAGE   \* MERGEFORMAT </w:instrText>
          </w:r>
          <w:r w:rsidRPr="002B40EB">
            <w:rPr>
              <w:noProof w:val="0"/>
              <w:szCs w:val="15"/>
            </w:rPr>
            <w:fldChar w:fldCharType="separate"/>
          </w:r>
          <w:r w:rsidR="00C079AA">
            <w:rPr>
              <w:szCs w:val="15"/>
            </w:rPr>
            <w:t>4</w:t>
          </w:r>
          <w:r w:rsidRPr="002B40EB">
            <w:rPr>
              <w:szCs w:val="15"/>
            </w:rPr>
            <w:fldChar w:fldCharType="end"/>
          </w:r>
        </w:p>
      </w:tc>
    </w:tr>
  </w:tbl>
  <w:p w14:paraId="32F6169E" w14:textId="77777777" w:rsidR="008126C3" w:rsidRPr="00AC54AF" w:rsidRDefault="008126C3" w:rsidP="00AC54A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4263F" w14:textId="77777777" w:rsidR="00FD5DB9" w:rsidRDefault="00FD5DB9" w:rsidP="004C0067">
      <w:r>
        <w:separator/>
      </w:r>
    </w:p>
  </w:footnote>
  <w:footnote w:type="continuationSeparator" w:id="0">
    <w:p w14:paraId="53052B0D" w14:textId="77777777" w:rsidR="00FD5DB9" w:rsidRDefault="00FD5DB9" w:rsidP="004C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2765" w14:textId="40E91DE4" w:rsidR="008126C3" w:rsidRPr="006E71E1" w:rsidRDefault="008126C3">
    <w:pPr>
      <w:pStyle w:val="Header"/>
    </w:pPr>
    <w:r w:rsidRPr="005C67D4">
      <w:rPr>
        <w:sz w:val="40"/>
        <w:szCs w:val="40"/>
      </w:rPr>
      <w:drawing>
        <wp:anchor distT="0" distB="0" distL="114300" distR="114300" simplePos="0" relativeHeight="251659264" behindDoc="1" locked="1" layoutInCell="1" allowOverlap="1" wp14:anchorId="4A2C7889" wp14:editId="4376CB1B">
          <wp:simplePos x="0" y="0"/>
          <wp:positionH relativeFrom="page">
            <wp:posOffset>365760</wp:posOffset>
          </wp:positionH>
          <wp:positionV relativeFrom="page">
            <wp:posOffset>2157730</wp:posOffset>
          </wp:positionV>
          <wp:extent cx="1197864" cy="118872"/>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HUBB_Logo_Black_R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7864" cy="1188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8838" w14:textId="77777777" w:rsidR="008126C3" w:rsidRPr="006E71E1" w:rsidRDefault="00812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D925" w14:textId="77777777" w:rsidR="008126C3" w:rsidRPr="006E71E1" w:rsidRDefault="00812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7251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B00E8E"/>
    <w:lvl w:ilvl="0">
      <w:start w:val="1"/>
      <w:numFmt w:val="lowerLetter"/>
      <w:pStyle w:val="ListNumber2"/>
      <w:lvlText w:val="%1."/>
      <w:lvlJc w:val="left"/>
      <w:pPr>
        <w:ind w:left="643" w:hanging="360"/>
      </w:pPr>
      <w:rPr>
        <w:rFonts w:hint="default"/>
        <w:sz w:val="20"/>
      </w:rPr>
    </w:lvl>
  </w:abstractNum>
  <w:abstractNum w:abstractNumId="4" w15:restartNumberingAfterBreak="0">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4C68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2ABB4"/>
    <w:lvl w:ilvl="0">
      <w:start w:val="1"/>
      <w:numFmt w:val="decimal"/>
      <w:pStyle w:val="ListNumber"/>
      <w:lvlText w:val="%1."/>
      <w:lvlJc w:val="left"/>
      <w:pPr>
        <w:ind w:left="360" w:hanging="360"/>
      </w:pPr>
      <w:rPr>
        <w:rFonts w:hint="default"/>
        <w:sz w:val="21"/>
      </w:rPr>
    </w:lvl>
  </w:abstractNum>
  <w:abstractNum w:abstractNumId="9" w15:restartNumberingAfterBreak="0">
    <w:nsid w:val="FFFFFF89"/>
    <w:multiLevelType w:val="singleLevel"/>
    <w:tmpl w:val="26CA93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91712B2"/>
    <w:multiLevelType w:val="hybridMultilevel"/>
    <w:tmpl w:val="C25E3FA8"/>
    <w:lvl w:ilvl="0" w:tplc="7C4294EA">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32D25"/>
    <w:multiLevelType w:val="multilevel"/>
    <w:tmpl w:val="8B92CA8E"/>
    <w:lvl w:ilvl="0">
      <w:start w:val="1"/>
      <w:numFmt w:val="bullet"/>
      <w:pStyle w:val="ColorfulList-Accent11"/>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2"/>
  </w:num>
  <w:num w:numId="8">
    <w:abstractNumId w:val="1"/>
  </w:num>
  <w:num w:numId="9">
    <w:abstractNumId w:val="0"/>
  </w:num>
  <w:num w:numId="10">
    <w:abstractNumId w:val="10"/>
  </w:num>
  <w:num w:numId="11">
    <w:abstractNumId w:val="8"/>
  </w:num>
  <w:num w:numId="12">
    <w:abstractNumId w:val="3"/>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3"/>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3"/>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lvlOverride w:ilvl="0">
      <w:startOverride w:val="1"/>
    </w:lvlOverride>
  </w:num>
  <w:num w:numId="43">
    <w:abstractNumId w:val="8"/>
  </w:num>
  <w:num w:numId="44">
    <w:abstractNumId w:val="3"/>
    <w:lvlOverride w:ilvl="0">
      <w:startOverride w:val="1"/>
    </w:lvlOverride>
  </w:num>
  <w:num w:numId="45">
    <w:abstractNumId w:val="8"/>
    <w:lvlOverride w:ilvl="0">
      <w:startOverride w:val="1"/>
    </w:lvlOverride>
  </w:num>
  <w:num w:numId="46">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s9/UTS8MBbMs9yiUGHXHGheoqyw=" w:salt="5xSThOEjNNcm0pkreYitpg=="/>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ED"/>
    <w:rsid w:val="000000AF"/>
    <w:rsid w:val="00002189"/>
    <w:rsid w:val="000054C5"/>
    <w:rsid w:val="00012C12"/>
    <w:rsid w:val="0002326E"/>
    <w:rsid w:val="00034E64"/>
    <w:rsid w:val="00035C20"/>
    <w:rsid w:val="00036D68"/>
    <w:rsid w:val="00044E7A"/>
    <w:rsid w:val="000564F7"/>
    <w:rsid w:val="00071BF7"/>
    <w:rsid w:val="000721AD"/>
    <w:rsid w:val="00072BAF"/>
    <w:rsid w:val="000747A6"/>
    <w:rsid w:val="00083646"/>
    <w:rsid w:val="0008384C"/>
    <w:rsid w:val="00085CBA"/>
    <w:rsid w:val="000912F4"/>
    <w:rsid w:val="0009614E"/>
    <w:rsid w:val="000961C7"/>
    <w:rsid w:val="0009650C"/>
    <w:rsid w:val="000972C1"/>
    <w:rsid w:val="000A3174"/>
    <w:rsid w:val="000A7EF0"/>
    <w:rsid w:val="000B158D"/>
    <w:rsid w:val="000C1408"/>
    <w:rsid w:val="000D6EDB"/>
    <w:rsid w:val="000E3B5A"/>
    <w:rsid w:val="000E40E8"/>
    <w:rsid w:val="000F0BCD"/>
    <w:rsid w:val="000F181E"/>
    <w:rsid w:val="000F187B"/>
    <w:rsid w:val="000F4F5A"/>
    <w:rsid w:val="000F5180"/>
    <w:rsid w:val="00103D87"/>
    <w:rsid w:val="00104B22"/>
    <w:rsid w:val="001071D7"/>
    <w:rsid w:val="00107967"/>
    <w:rsid w:val="00107E04"/>
    <w:rsid w:val="001310B1"/>
    <w:rsid w:val="00132775"/>
    <w:rsid w:val="00135A2F"/>
    <w:rsid w:val="0013702F"/>
    <w:rsid w:val="001409A5"/>
    <w:rsid w:val="00140DB0"/>
    <w:rsid w:val="0014261D"/>
    <w:rsid w:val="001447D7"/>
    <w:rsid w:val="0015428C"/>
    <w:rsid w:val="0015684E"/>
    <w:rsid w:val="00160E09"/>
    <w:rsid w:val="00166D49"/>
    <w:rsid w:val="00172610"/>
    <w:rsid w:val="00174C60"/>
    <w:rsid w:val="00174F84"/>
    <w:rsid w:val="0018174B"/>
    <w:rsid w:val="00181F61"/>
    <w:rsid w:val="0019402D"/>
    <w:rsid w:val="001B4868"/>
    <w:rsid w:val="001B79A5"/>
    <w:rsid w:val="001C0B91"/>
    <w:rsid w:val="001E05FB"/>
    <w:rsid w:val="001E777E"/>
    <w:rsid w:val="001E7B0F"/>
    <w:rsid w:val="001E7C44"/>
    <w:rsid w:val="001F5F9E"/>
    <w:rsid w:val="00203902"/>
    <w:rsid w:val="002061A5"/>
    <w:rsid w:val="00207544"/>
    <w:rsid w:val="002078FD"/>
    <w:rsid w:val="00211AF8"/>
    <w:rsid w:val="002167E4"/>
    <w:rsid w:val="00223979"/>
    <w:rsid w:val="00223EE0"/>
    <w:rsid w:val="00227F03"/>
    <w:rsid w:val="00230639"/>
    <w:rsid w:val="00262D9A"/>
    <w:rsid w:val="00275784"/>
    <w:rsid w:val="00280D9C"/>
    <w:rsid w:val="002873F0"/>
    <w:rsid w:val="002918D0"/>
    <w:rsid w:val="00295C5F"/>
    <w:rsid w:val="002976E6"/>
    <w:rsid w:val="002A14CF"/>
    <w:rsid w:val="002B22D3"/>
    <w:rsid w:val="002B34F5"/>
    <w:rsid w:val="002B4930"/>
    <w:rsid w:val="002B7A28"/>
    <w:rsid w:val="002C2AA0"/>
    <w:rsid w:val="002C6D50"/>
    <w:rsid w:val="002C6F6A"/>
    <w:rsid w:val="002C7AC8"/>
    <w:rsid w:val="002D2713"/>
    <w:rsid w:val="002F2029"/>
    <w:rsid w:val="002F4327"/>
    <w:rsid w:val="002F7B94"/>
    <w:rsid w:val="00302A77"/>
    <w:rsid w:val="0031189F"/>
    <w:rsid w:val="00317BD7"/>
    <w:rsid w:val="00323E46"/>
    <w:rsid w:val="00333D20"/>
    <w:rsid w:val="00334EF8"/>
    <w:rsid w:val="003408A6"/>
    <w:rsid w:val="00344706"/>
    <w:rsid w:val="00351185"/>
    <w:rsid w:val="00353CB7"/>
    <w:rsid w:val="00360F87"/>
    <w:rsid w:val="00362BA4"/>
    <w:rsid w:val="00371495"/>
    <w:rsid w:val="003940CB"/>
    <w:rsid w:val="003C224F"/>
    <w:rsid w:val="003C5846"/>
    <w:rsid w:val="003F02EB"/>
    <w:rsid w:val="004009A3"/>
    <w:rsid w:val="0040610F"/>
    <w:rsid w:val="00414341"/>
    <w:rsid w:val="0041730A"/>
    <w:rsid w:val="0042472D"/>
    <w:rsid w:val="004308D1"/>
    <w:rsid w:val="004378F3"/>
    <w:rsid w:val="0044022A"/>
    <w:rsid w:val="00445694"/>
    <w:rsid w:val="00445B10"/>
    <w:rsid w:val="00461314"/>
    <w:rsid w:val="0047064C"/>
    <w:rsid w:val="00486150"/>
    <w:rsid w:val="0049450A"/>
    <w:rsid w:val="0049748C"/>
    <w:rsid w:val="004A5CE6"/>
    <w:rsid w:val="004B2108"/>
    <w:rsid w:val="004B3F95"/>
    <w:rsid w:val="004C0067"/>
    <w:rsid w:val="004C03F8"/>
    <w:rsid w:val="004C6EC1"/>
    <w:rsid w:val="004E4B26"/>
    <w:rsid w:val="004E554E"/>
    <w:rsid w:val="00507B70"/>
    <w:rsid w:val="00515CA5"/>
    <w:rsid w:val="0052024A"/>
    <w:rsid w:val="00521A44"/>
    <w:rsid w:val="0052738F"/>
    <w:rsid w:val="005277ED"/>
    <w:rsid w:val="0053274B"/>
    <w:rsid w:val="0054238E"/>
    <w:rsid w:val="005569AA"/>
    <w:rsid w:val="00563EA2"/>
    <w:rsid w:val="005772DD"/>
    <w:rsid w:val="005778E1"/>
    <w:rsid w:val="0058566C"/>
    <w:rsid w:val="00590199"/>
    <w:rsid w:val="005964C3"/>
    <w:rsid w:val="005A033F"/>
    <w:rsid w:val="005A66B7"/>
    <w:rsid w:val="005B581C"/>
    <w:rsid w:val="005C1F9C"/>
    <w:rsid w:val="005C29E0"/>
    <w:rsid w:val="005C4C61"/>
    <w:rsid w:val="005C59A1"/>
    <w:rsid w:val="005C7AE2"/>
    <w:rsid w:val="005D5224"/>
    <w:rsid w:val="005D5B3C"/>
    <w:rsid w:val="005E065C"/>
    <w:rsid w:val="005E735D"/>
    <w:rsid w:val="005E76DB"/>
    <w:rsid w:val="005F2821"/>
    <w:rsid w:val="0060272C"/>
    <w:rsid w:val="00607A51"/>
    <w:rsid w:val="00615674"/>
    <w:rsid w:val="00617023"/>
    <w:rsid w:val="0062027F"/>
    <w:rsid w:val="00622F72"/>
    <w:rsid w:val="006300BA"/>
    <w:rsid w:val="00630A7B"/>
    <w:rsid w:val="00640181"/>
    <w:rsid w:val="00645036"/>
    <w:rsid w:val="00656341"/>
    <w:rsid w:val="00665B1C"/>
    <w:rsid w:val="00672E69"/>
    <w:rsid w:val="0068313B"/>
    <w:rsid w:val="006858DC"/>
    <w:rsid w:val="00691875"/>
    <w:rsid w:val="006B25BD"/>
    <w:rsid w:val="006C5A32"/>
    <w:rsid w:val="006D2109"/>
    <w:rsid w:val="006E119D"/>
    <w:rsid w:val="006E71E1"/>
    <w:rsid w:val="00702F21"/>
    <w:rsid w:val="007055F3"/>
    <w:rsid w:val="007138EE"/>
    <w:rsid w:val="007142C7"/>
    <w:rsid w:val="00717E61"/>
    <w:rsid w:val="00724E60"/>
    <w:rsid w:val="00726325"/>
    <w:rsid w:val="00726BC7"/>
    <w:rsid w:val="00734801"/>
    <w:rsid w:val="007435F0"/>
    <w:rsid w:val="00747E1C"/>
    <w:rsid w:val="00752EAB"/>
    <w:rsid w:val="00752F4E"/>
    <w:rsid w:val="00754C14"/>
    <w:rsid w:val="007556F1"/>
    <w:rsid w:val="007567B4"/>
    <w:rsid w:val="007571DD"/>
    <w:rsid w:val="0078220C"/>
    <w:rsid w:val="007909E7"/>
    <w:rsid w:val="00791D49"/>
    <w:rsid w:val="00792C3F"/>
    <w:rsid w:val="00794964"/>
    <w:rsid w:val="007D672E"/>
    <w:rsid w:val="007E06EF"/>
    <w:rsid w:val="007E480A"/>
    <w:rsid w:val="00811FCC"/>
    <w:rsid w:val="008126C3"/>
    <w:rsid w:val="00815AF0"/>
    <w:rsid w:val="00842FCE"/>
    <w:rsid w:val="00843682"/>
    <w:rsid w:val="008638E4"/>
    <w:rsid w:val="00875571"/>
    <w:rsid w:val="00876A26"/>
    <w:rsid w:val="00880B78"/>
    <w:rsid w:val="00882CF0"/>
    <w:rsid w:val="008847CE"/>
    <w:rsid w:val="0089298C"/>
    <w:rsid w:val="008944D1"/>
    <w:rsid w:val="008A625B"/>
    <w:rsid w:val="008A7983"/>
    <w:rsid w:val="008B256C"/>
    <w:rsid w:val="008B2ED6"/>
    <w:rsid w:val="008C61A6"/>
    <w:rsid w:val="008C77BA"/>
    <w:rsid w:val="008E35BB"/>
    <w:rsid w:val="008E3ADE"/>
    <w:rsid w:val="008F00EC"/>
    <w:rsid w:val="008F43EE"/>
    <w:rsid w:val="008F53E7"/>
    <w:rsid w:val="008F5A70"/>
    <w:rsid w:val="00901DE6"/>
    <w:rsid w:val="00906210"/>
    <w:rsid w:val="00910E36"/>
    <w:rsid w:val="00914D0E"/>
    <w:rsid w:val="00920DF7"/>
    <w:rsid w:val="00927255"/>
    <w:rsid w:val="00927AF5"/>
    <w:rsid w:val="009301A1"/>
    <w:rsid w:val="0093640B"/>
    <w:rsid w:val="009367AA"/>
    <w:rsid w:val="009651EA"/>
    <w:rsid w:val="009719C5"/>
    <w:rsid w:val="00972236"/>
    <w:rsid w:val="00973537"/>
    <w:rsid w:val="0098010F"/>
    <w:rsid w:val="00981CE0"/>
    <w:rsid w:val="00982E85"/>
    <w:rsid w:val="00982F19"/>
    <w:rsid w:val="00987767"/>
    <w:rsid w:val="00991617"/>
    <w:rsid w:val="009955A2"/>
    <w:rsid w:val="00995B55"/>
    <w:rsid w:val="00996576"/>
    <w:rsid w:val="009B2DD3"/>
    <w:rsid w:val="009E3C5C"/>
    <w:rsid w:val="00A0116D"/>
    <w:rsid w:val="00A01B71"/>
    <w:rsid w:val="00A2743F"/>
    <w:rsid w:val="00A50A2D"/>
    <w:rsid w:val="00A533E7"/>
    <w:rsid w:val="00A540D3"/>
    <w:rsid w:val="00A55B0F"/>
    <w:rsid w:val="00A608D1"/>
    <w:rsid w:val="00A6262E"/>
    <w:rsid w:val="00A85FD3"/>
    <w:rsid w:val="00A91007"/>
    <w:rsid w:val="00A92838"/>
    <w:rsid w:val="00A95566"/>
    <w:rsid w:val="00AC0B94"/>
    <w:rsid w:val="00AC54AF"/>
    <w:rsid w:val="00AD4309"/>
    <w:rsid w:val="00AD786B"/>
    <w:rsid w:val="00AF21EE"/>
    <w:rsid w:val="00AF3F25"/>
    <w:rsid w:val="00AF6E01"/>
    <w:rsid w:val="00AF7055"/>
    <w:rsid w:val="00B01246"/>
    <w:rsid w:val="00B039A4"/>
    <w:rsid w:val="00B05FF4"/>
    <w:rsid w:val="00B15469"/>
    <w:rsid w:val="00B27002"/>
    <w:rsid w:val="00B3275B"/>
    <w:rsid w:val="00B33D4B"/>
    <w:rsid w:val="00B346CC"/>
    <w:rsid w:val="00B368AF"/>
    <w:rsid w:val="00B427D5"/>
    <w:rsid w:val="00B44956"/>
    <w:rsid w:val="00B62808"/>
    <w:rsid w:val="00B64CEC"/>
    <w:rsid w:val="00B75D87"/>
    <w:rsid w:val="00B76258"/>
    <w:rsid w:val="00B90985"/>
    <w:rsid w:val="00BB61C4"/>
    <w:rsid w:val="00BD3975"/>
    <w:rsid w:val="00BD459D"/>
    <w:rsid w:val="00BE3B6A"/>
    <w:rsid w:val="00BE7D62"/>
    <w:rsid w:val="00BF0B98"/>
    <w:rsid w:val="00BF2345"/>
    <w:rsid w:val="00C01C69"/>
    <w:rsid w:val="00C03C03"/>
    <w:rsid w:val="00C04C74"/>
    <w:rsid w:val="00C079AA"/>
    <w:rsid w:val="00C12708"/>
    <w:rsid w:val="00C14573"/>
    <w:rsid w:val="00C203EE"/>
    <w:rsid w:val="00C21089"/>
    <w:rsid w:val="00C31F16"/>
    <w:rsid w:val="00C33997"/>
    <w:rsid w:val="00C3410B"/>
    <w:rsid w:val="00C34952"/>
    <w:rsid w:val="00C34A26"/>
    <w:rsid w:val="00C4024B"/>
    <w:rsid w:val="00C408C2"/>
    <w:rsid w:val="00C42FC7"/>
    <w:rsid w:val="00C46F22"/>
    <w:rsid w:val="00C51E42"/>
    <w:rsid w:val="00C54E24"/>
    <w:rsid w:val="00C640A3"/>
    <w:rsid w:val="00C64686"/>
    <w:rsid w:val="00C70B1A"/>
    <w:rsid w:val="00C81066"/>
    <w:rsid w:val="00C82356"/>
    <w:rsid w:val="00C84195"/>
    <w:rsid w:val="00C87101"/>
    <w:rsid w:val="00CA7323"/>
    <w:rsid w:val="00CC05A1"/>
    <w:rsid w:val="00CC72BB"/>
    <w:rsid w:val="00CD1A53"/>
    <w:rsid w:val="00CD2B5E"/>
    <w:rsid w:val="00CD32F4"/>
    <w:rsid w:val="00CD73CD"/>
    <w:rsid w:val="00CE0A8D"/>
    <w:rsid w:val="00CF7394"/>
    <w:rsid w:val="00D04B8D"/>
    <w:rsid w:val="00D0519C"/>
    <w:rsid w:val="00D07DF8"/>
    <w:rsid w:val="00D11409"/>
    <w:rsid w:val="00D12837"/>
    <w:rsid w:val="00D16ED5"/>
    <w:rsid w:val="00D24F2D"/>
    <w:rsid w:val="00D3500C"/>
    <w:rsid w:val="00D404ED"/>
    <w:rsid w:val="00D4412C"/>
    <w:rsid w:val="00D455A6"/>
    <w:rsid w:val="00D55F2A"/>
    <w:rsid w:val="00D64ED0"/>
    <w:rsid w:val="00D6648F"/>
    <w:rsid w:val="00D665A3"/>
    <w:rsid w:val="00D7319D"/>
    <w:rsid w:val="00D7336C"/>
    <w:rsid w:val="00D82D49"/>
    <w:rsid w:val="00D863D0"/>
    <w:rsid w:val="00D960A8"/>
    <w:rsid w:val="00DA2A12"/>
    <w:rsid w:val="00DA70DE"/>
    <w:rsid w:val="00DB3996"/>
    <w:rsid w:val="00DD3998"/>
    <w:rsid w:val="00DF55DF"/>
    <w:rsid w:val="00E00FA3"/>
    <w:rsid w:val="00E204BE"/>
    <w:rsid w:val="00E23C7A"/>
    <w:rsid w:val="00E2588B"/>
    <w:rsid w:val="00E35C86"/>
    <w:rsid w:val="00E409B6"/>
    <w:rsid w:val="00E46DC2"/>
    <w:rsid w:val="00E53160"/>
    <w:rsid w:val="00E571CB"/>
    <w:rsid w:val="00E65EF7"/>
    <w:rsid w:val="00E73454"/>
    <w:rsid w:val="00E811ED"/>
    <w:rsid w:val="00E8202E"/>
    <w:rsid w:val="00E92DD7"/>
    <w:rsid w:val="00E953FF"/>
    <w:rsid w:val="00EC13BC"/>
    <w:rsid w:val="00EC24C6"/>
    <w:rsid w:val="00ED2A53"/>
    <w:rsid w:val="00EE5383"/>
    <w:rsid w:val="00EF0C70"/>
    <w:rsid w:val="00EF2004"/>
    <w:rsid w:val="00EF7C2B"/>
    <w:rsid w:val="00F01F95"/>
    <w:rsid w:val="00F157BF"/>
    <w:rsid w:val="00F33375"/>
    <w:rsid w:val="00F34F13"/>
    <w:rsid w:val="00F452E6"/>
    <w:rsid w:val="00F52A15"/>
    <w:rsid w:val="00F52F4C"/>
    <w:rsid w:val="00F574D0"/>
    <w:rsid w:val="00F7687D"/>
    <w:rsid w:val="00F82850"/>
    <w:rsid w:val="00F915A9"/>
    <w:rsid w:val="00FA2AA5"/>
    <w:rsid w:val="00FA6FF5"/>
    <w:rsid w:val="00FB0B24"/>
    <w:rsid w:val="00FD594B"/>
    <w:rsid w:val="00FD5DB9"/>
    <w:rsid w:val="00FE3BD8"/>
    <w:rsid w:val="00FE74DD"/>
    <w:rsid w:val="00FE7985"/>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176D5"/>
  <w15:docId w15:val="{59952FE9-0997-40A1-8BA4-94CD0404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ubb Publico Text" w:eastAsia="Chubb Publico Text" w:hAnsi="Chubb Publico Text"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uiPriority="7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A26"/>
    <w:pPr>
      <w:spacing w:before="220" w:after="60"/>
    </w:pPr>
    <w:rPr>
      <w:rFonts w:ascii="Georgia" w:eastAsia="Times New Roman" w:hAnsi="Georgia"/>
      <w:szCs w:val="24"/>
    </w:rPr>
  </w:style>
  <w:style w:type="paragraph" w:styleId="Heading1">
    <w:name w:val="heading 1"/>
    <w:basedOn w:val="Normal"/>
    <w:next w:val="Normal"/>
    <w:link w:val="Heading1Char"/>
    <w:uiPriority w:val="9"/>
    <w:qFormat/>
    <w:rsid w:val="007909E7"/>
    <w:pPr>
      <w:keepNext/>
      <w:keepLines/>
      <w:pBdr>
        <w:bottom w:val="single" w:sz="8" w:space="1" w:color="FF0198" w:themeColor="accent5"/>
      </w:pBdr>
      <w:spacing w:before="440" w:after="200"/>
      <w:outlineLvl w:val="0"/>
    </w:pPr>
    <w:rPr>
      <w:rFonts w:eastAsia="SimHei"/>
      <w:sz w:val="27"/>
      <w:szCs w:val="27"/>
    </w:rPr>
  </w:style>
  <w:style w:type="paragraph" w:styleId="Heading2">
    <w:name w:val="heading 2"/>
    <w:basedOn w:val="Normal"/>
    <w:next w:val="Normal"/>
    <w:link w:val="Heading2Char"/>
    <w:uiPriority w:val="9"/>
    <w:qFormat/>
    <w:rsid w:val="00A2743F"/>
    <w:pPr>
      <w:keepNext/>
      <w:keepLines/>
      <w:pBdr>
        <w:bottom w:val="single" w:sz="4" w:space="1" w:color="4B4E53"/>
      </w:pBdr>
      <w:spacing w:before="230" w:after="100"/>
      <w:outlineLvl w:val="1"/>
    </w:pPr>
    <w:rPr>
      <w:rFonts w:eastAsia="Georgia"/>
      <w:sz w:val="21"/>
      <w:szCs w:val="22"/>
    </w:rPr>
  </w:style>
  <w:style w:type="paragraph" w:styleId="Heading3">
    <w:name w:val="heading 3"/>
    <w:next w:val="Normal"/>
    <w:link w:val="Heading3Char"/>
    <w:uiPriority w:val="9"/>
    <w:qFormat/>
    <w:rsid w:val="00302A77"/>
    <w:pPr>
      <w:keepNext/>
      <w:keepLines/>
      <w:spacing w:before="240" w:after="80"/>
      <w:outlineLvl w:val="2"/>
    </w:pPr>
    <w:rPr>
      <w:rFonts w:ascii="Georgia" w:eastAsia="Georgia" w:hAnsi="Georgia"/>
      <w:i/>
      <w:sz w:val="21"/>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qFormat/>
    <w:rsid w:val="00AC54AF"/>
    <w:pPr>
      <w:tabs>
        <w:tab w:val="center" w:pos="4513"/>
        <w:tab w:val="right" w:pos="9026"/>
      </w:tabs>
      <w:spacing w:before="40"/>
    </w:pPr>
    <w:rPr>
      <w:rFonts w:ascii="Georgia" w:hAnsi="Georgia"/>
      <w:noProof/>
      <w:spacing w:val="4"/>
      <w:sz w:val="15"/>
      <w:szCs w:val="22"/>
    </w:rPr>
  </w:style>
  <w:style w:type="character" w:customStyle="1" w:styleId="FooterChar">
    <w:name w:val="Footer Char"/>
    <w:basedOn w:val="DefaultParagraphFont"/>
    <w:link w:val="Footer"/>
    <w:uiPriority w:val="99"/>
    <w:rsid w:val="00AC54AF"/>
    <w:rPr>
      <w:rFonts w:ascii="Georgia" w:hAnsi="Georgia"/>
      <w:noProof/>
      <w:spacing w:val="4"/>
      <w:sz w:val="15"/>
      <w:szCs w:val="22"/>
    </w:rPr>
  </w:style>
  <w:style w:type="table" w:styleId="TableGrid">
    <w:name w:val="Table Grid"/>
    <w:basedOn w:val="TableNormal"/>
    <w:uiPriority w:val="5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line="200" w:lineRule="exact"/>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7909E7"/>
    <w:rPr>
      <w:rFonts w:ascii="Georgia" w:eastAsia="SimHei" w:hAnsi="Georgia"/>
      <w:sz w:val="27"/>
      <w:szCs w:val="27"/>
    </w:rPr>
  </w:style>
  <w:style w:type="character" w:customStyle="1" w:styleId="Heading2Char">
    <w:name w:val="Heading 2 Char"/>
    <w:link w:val="Heading2"/>
    <w:uiPriority w:val="9"/>
    <w:rsid w:val="00A2743F"/>
    <w:rPr>
      <w:rFonts w:ascii="Georgia" w:eastAsia="Georgia" w:hAnsi="Georgia"/>
      <w:sz w:val="21"/>
      <w:szCs w:val="22"/>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302A77"/>
    <w:rPr>
      <w:rFonts w:ascii="Georgia" w:eastAsia="Georgia" w:hAnsi="Georgia"/>
      <w:i/>
      <w:sz w:val="21"/>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2">
    <w:name w:val="Plain Table 2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1">
    <w:name w:val="Plain Table 1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paragraph" w:customStyle="1" w:styleId="TableMoreSpace">
    <w:name w:val="Table More Space"/>
    <w:link w:val="TableMoreSpaceChar"/>
    <w:qFormat/>
    <w:rsid w:val="00BD459D"/>
    <w:pPr>
      <w:spacing w:before="140" w:after="80"/>
    </w:pPr>
    <w:rPr>
      <w:rFonts w:ascii="Georgia" w:eastAsia="Georgia" w:hAnsi="Georgia"/>
      <w:noProof/>
      <w:szCs w:val="22"/>
      <w:lang w:val="en-GB"/>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uiPriority w:val="99"/>
    <w:unhideWhenUsed/>
    <w:rsid w:val="00036D68"/>
    <w:pPr>
      <w:numPr>
        <w:numId w:val="2"/>
      </w:numPr>
      <w:spacing w:before="80" w:after="80"/>
    </w:pPr>
    <w:rPr>
      <w:rFonts w:ascii="Georgia" w:hAnsi="Georgia"/>
      <w:noProof/>
      <w:spacing w:val="4"/>
      <w:szCs w:val="22"/>
    </w:rPr>
  </w:style>
  <w:style w:type="paragraph" w:styleId="ListBullet2">
    <w:name w:val="List Bullet 2"/>
    <w:basedOn w:val="Normal"/>
    <w:uiPriority w:val="99"/>
    <w:semiHidden/>
    <w:unhideWhenUsed/>
    <w:rsid w:val="006E71E1"/>
    <w:pPr>
      <w:numPr>
        <w:numId w:val="3"/>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07A51"/>
    <w:pPr>
      <w:spacing w:before="120"/>
      <w:ind w:left="360"/>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link w:val="ListNumberChar"/>
    <w:uiPriority w:val="99"/>
    <w:unhideWhenUsed/>
    <w:qFormat/>
    <w:rsid w:val="00C70B1A"/>
    <w:pPr>
      <w:numPr>
        <w:numId w:val="11"/>
      </w:numPr>
      <w:tabs>
        <w:tab w:val="right" w:leader="underscore" w:pos="10440"/>
      </w:tabs>
      <w:spacing w:before="60" w:after="60"/>
    </w:pPr>
    <w:rPr>
      <w:rFonts w:ascii="Georgia" w:hAnsi="Georgia"/>
      <w:noProof/>
      <w:spacing w:val="4"/>
      <w:sz w:val="21"/>
      <w:szCs w:val="22"/>
    </w:rPr>
  </w:style>
  <w:style w:type="paragraph" w:styleId="ListNumber2">
    <w:name w:val="List Number 2"/>
    <w:uiPriority w:val="99"/>
    <w:unhideWhenUsed/>
    <w:rsid w:val="00B90985"/>
    <w:pPr>
      <w:numPr>
        <w:numId w:val="12"/>
      </w:numPr>
      <w:spacing w:before="80" w:after="80"/>
    </w:pPr>
    <w:rPr>
      <w:rFonts w:ascii="Georgia" w:hAnsi="Georgia"/>
      <w:noProof/>
      <w:spacing w:val="4"/>
      <w:sz w:val="21"/>
      <w:szCs w:val="22"/>
    </w:rPr>
  </w:style>
  <w:style w:type="paragraph" w:styleId="ListNumber3">
    <w:name w:val="List Number 3"/>
    <w:basedOn w:val="Normal"/>
    <w:uiPriority w:val="99"/>
    <w:semiHidden/>
    <w:unhideWhenUsed/>
    <w:rsid w:val="006E71E1"/>
    <w:pPr>
      <w:numPr>
        <w:numId w:val="7"/>
      </w:numPr>
      <w:spacing w:after="230" w:line="230" w:lineRule="atLeast"/>
      <w:contextualSpacing/>
    </w:pPr>
    <w:rPr>
      <w:rFonts w:eastAsia="Chubb Publico Text"/>
      <w:noProof/>
      <w:spacing w:val="4"/>
      <w:szCs w:val="22"/>
    </w:rPr>
  </w:style>
  <w:style w:type="paragraph" w:styleId="ListNumber4">
    <w:name w:val="List Number 4"/>
    <w:basedOn w:val="Normal"/>
    <w:uiPriority w:val="99"/>
    <w:semiHidden/>
    <w:unhideWhenUsed/>
    <w:rsid w:val="006E71E1"/>
    <w:pPr>
      <w:numPr>
        <w:numId w:val="8"/>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9"/>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0">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0">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6E71E1"/>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486150"/>
    <w:pPr>
      <w:spacing w:before="80" w:after="60"/>
    </w:pPr>
    <w:rPr>
      <w:rFonts w:ascii="Georgia" w:eastAsia="Georgia" w:hAnsi="Georgia"/>
      <w:noProof/>
      <w:szCs w:val="22"/>
      <w:lang w:val="en-GB"/>
    </w:rPr>
  </w:style>
  <w:style w:type="character" w:customStyle="1" w:styleId="TableChar">
    <w:name w:val="Table Char"/>
    <w:link w:val="Table"/>
    <w:rsid w:val="00486150"/>
    <w:rPr>
      <w:rFonts w:ascii="Georgia" w:eastAsia="Georgia" w:hAnsi="Georgia"/>
      <w:noProof/>
      <w:szCs w:val="22"/>
      <w:lang w:val="en-GB"/>
    </w:rPr>
  </w:style>
  <w:style w:type="paragraph" w:styleId="ListParagraph">
    <w:name w:val="List Paragraph"/>
    <w:basedOn w:val="Normal"/>
    <w:uiPriority w:val="72"/>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Cs w:val="20"/>
    </w:rPr>
  </w:style>
  <w:style w:type="paragraph" w:customStyle="1" w:styleId="OLlevel10">
    <w:name w:val="OLlevel1"/>
    <w:basedOn w:val="Normal"/>
    <w:rsid w:val="00F34F13"/>
    <w:pPr>
      <w:spacing w:line="240" w:lineRule="exact"/>
      <w:ind w:left="403" w:hanging="403"/>
      <w:jc w:val="both"/>
    </w:pPr>
    <w:rPr>
      <w:rFonts w:ascii="Arial" w:hAnsi="Arial"/>
      <w:color w:val="000000"/>
      <w:szCs w:val="20"/>
    </w:rPr>
  </w:style>
  <w:style w:type="paragraph" w:styleId="NoSpacing">
    <w:name w:val="No Spacing"/>
    <w:uiPriority w:val="99"/>
    <w:qFormat/>
    <w:rsid w:val="00036D68"/>
    <w:rPr>
      <w:rFonts w:ascii="Georgia" w:eastAsia="Times New Roman" w:hAnsi="Georgia"/>
      <w:sz w:val="18"/>
      <w:szCs w:val="24"/>
    </w:rPr>
  </w:style>
  <w:style w:type="paragraph" w:customStyle="1" w:styleId="ListFollow">
    <w:name w:val="List Follow"/>
    <w:link w:val="ListFollowChar"/>
    <w:qFormat/>
    <w:rsid w:val="00104B22"/>
    <w:pPr>
      <w:spacing w:before="60"/>
      <w:ind w:left="360"/>
    </w:pPr>
    <w:rPr>
      <w:rFonts w:ascii="Georgia" w:eastAsia="Times New Roman" w:hAnsi="Georgia"/>
      <w:sz w:val="21"/>
      <w:szCs w:val="24"/>
    </w:rPr>
  </w:style>
  <w:style w:type="paragraph" w:customStyle="1" w:styleId="TableHead">
    <w:name w:val="Table Head"/>
    <w:link w:val="TableHeadChar"/>
    <w:qFormat/>
    <w:rsid w:val="00333D20"/>
    <w:pPr>
      <w:spacing w:before="80" w:after="60"/>
    </w:pPr>
    <w:rPr>
      <w:rFonts w:ascii="Georgia" w:eastAsia="Georgia" w:hAnsi="Georgia"/>
      <w:noProof/>
      <w:color w:val="FFFFFF" w:themeColor="background1"/>
      <w:szCs w:val="22"/>
      <w:lang w:val="en-GB"/>
    </w:rPr>
  </w:style>
  <w:style w:type="character" w:customStyle="1" w:styleId="ListFollowChar">
    <w:name w:val="List Follow Char"/>
    <w:basedOn w:val="DefaultParagraphFont"/>
    <w:link w:val="ListFollow"/>
    <w:rsid w:val="00104B22"/>
    <w:rPr>
      <w:rFonts w:ascii="Georgia" w:eastAsia="Times New Roman" w:hAnsi="Georgia"/>
      <w:sz w:val="21"/>
      <w:szCs w:val="24"/>
    </w:rPr>
  </w:style>
  <w:style w:type="paragraph" w:customStyle="1" w:styleId="Heading1Sub">
    <w:name w:val="Heading 1 Sub"/>
    <w:link w:val="Heading1SubChar"/>
    <w:qFormat/>
    <w:rsid w:val="00D6648F"/>
    <w:pPr>
      <w:spacing w:before="100" w:beforeAutospacing="1" w:after="360"/>
    </w:pPr>
    <w:rPr>
      <w:rFonts w:ascii="Georgia" w:eastAsia="Times New Roman" w:hAnsi="Georgia"/>
      <w:i/>
      <w:sz w:val="24"/>
      <w:szCs w:val="24"/>
    </w:rPr>
  </w:style>
  <w:style w:type="character" w:customStyle="1" w:styleId="TableHeadChar">
    <w:name w:val="Table Head Char"/>
    <w:basedOn w:val="DefaultParagraphFont"/>
    <w:link w:val="TableHead"/>
    <w:rsid w:val="00333D20"/>
    <w:rPr>
      <w:rFonts w:ascii="Georgia" w:eastAsia="Georgia" w:hAnsi="Georgia"/>
      <w:noProof/>
      <w:color w:val="FFFFFF" w:themeColor="background1"/>
      <w:szCs w:val="22"/>
      <w:lang w:val="en-GB"/>
    </w:rPr>
  </w:style>
  <w:style w:type="paragraph" w:customStyle="1" w:styleId="Table-ListSpace">
    <w:name w:val="Table - List Space"/>
    <w:basedOn w:val="ListNumber"/>
    <w:link w:val="Table-ListSpaceChar"/>
    <w:qFormat/>
    <w:rsid w:val="00FB0B24"/>
    <w:pPr>
      <w:numPr>
        <w:numId w:val="0"/>
      </w:numPr>
      <w:spacing w:line="216" w:lineRule="auto"/>
      <w:jc w:val="right"/>
    </w:pPr>
    <w:rPr>
      <w:sz w:val="20"/>
      <w:lang w:eastAsia="ja-JP"/>
    </w:rPr>
  </w:style>
  <w:style w:type="character" w:customStyle="1" w:styleId="Heading1SubChar">
    <w:name w:val="Heading 1 Sub Char"/>
    <w:basedOn w:val="DefaultParagraphFont"/>
    <w:link w:val="Heading1Sub"/>
    <w:rsid w:val="00D6648F"/>
    <w:rPr>
      <w:rFonts w:ascii="Georgia" w:eastAsia="Times New Roman" w:hAnsi="Georgia"/>
      <w:i/>
      <w:sz w:val="24"/>
      <w:szCs w:val="24"/>
    </w:rPr>
  </w:style>
  <w:style w:type="character" w:customStyle="1" w:styleId="ListNumberChar">
    <w:name w:val="List Number Char"/>
    <w:basedOn w:val="DefaultParagraphFont"/>
    <w:link w:val="ListNumber"/>
    <w:uiPriority w:val="99"/>
    <w:rsid w:val="00C70B1A"/>
    <w:rPr>
      <w:rFonts w:ascii="Georgia" w:hAnsi="Georgia"/>
      <w:noProof/>
      <w:spacing w:val="4"/>
      <w:sz w:val="21"/>
      <w:szCs w:val="22"/>
    </w:rPr>
  </w:style>
  <w:style w:type="character" w:customStyle="1" w:styleId="Table-ListSpaceChar">
    <w:name w:val="Table - List Space Char"/>
    <w:basedOn w:val="ListNumberChar"/>
    <w:link w:val="Table-ListSpace"/>
    <w:rsid w:val="00FB0B24"/>
    <w:rPr>
      <w:rFonts w:ascii="Georgia" w:hAnsi="Georgia"/>
      <w:noProof/>
      <w:spacing w:val="4"/>
      <w:sz w:val="21"/>
      <w:szCs w:val="22"/>
      <w:lang w:eastAsia="ja-JP"/>
    </w:rPr>
  </w:style>
  <w:style w:type="paragraph" w:customStyle="1" w:styleId="TableApplicant">
    <w:name w:val="Table Applicant"/>
    <w:link w:val="TableApplicantChar"/>
    <w:qFormat/>
    <w:rsid w:val="00E92DD7"/>
    <w:pPr>
      <w:spacing w:before="40" w:after="20"/>
    </w:pPr>
    <w:rPr>
      <w:rFonts w:asciiTheme="majorHAnsi" w:eastAsia="Georgia" w:hAnsiTheme="majorHAnsi"/>
      <w:noProof/>
      <w:szCs w:val="21"/>
      <w:lang w:val="en-GB"/>
    </w:rPr>
  </w:style>
  <w:style w:type="paragraph" w:customStyle="1" w:styleId="Table9">
    <w:name w:val="Table 9"/>
    <w:link w:val="Table9Char"/>
    <w:qFormat/>
    <w:rsid w:val="00702F21"/>
    <w:pPr>
      <w:spacing w:before="100" w:after="60"/>
    </w:pPr>
    <w:rPr>
      <w:rFonts w:ascii="Georgia" w:eastAsia="Georgia" w:hAnsi="Georgia"/>
      <w:noProof/>
      <w:sz w:val="18"/>
      <w:szCs w:val="22"/>
      <w:lang w:val="en-GB"/>
    </w:rPr>
  </w:style>
  <w:style w:type="character" w:customStyle="1" w:styleId="TableApplicantChar">
    <w:name w:val="Table Applicant Char"/>
    <w:basedOn w:val="DefaultParagraphFont"/>
    <w:link w:val="TableApplicant"/>
    <w:rsid w:val="00E92DD7"/>
    <w:rPr>
      <w:rFonts w:asciiTheme="majorHAnsi" w:eastAsia="Georgia" w:hAnsiTheme="majorHAnsi"/>
      <w:noProof/>
      <w:szCs w:val="21"/>
      <w:lang w:val="en-GB"/>
    </w:rPr>
  </w:style>
  <w:style w:type="character" w:customStyle="1" w:styleId="Table9Char">
    <w:name w:val="Table 9 Char"/>
    <w:basedOn w:val="DefaultParagraphFont"/>
    <w:link w:val="Table9"/>
    <w:rsid w:val="00702F21"/>
    <w:rPr>
      <w:rFonts w:ascii="Georgia" w:eastAsia="Georgia" w:hAnsi="Georgia"/>
      <w:noProof/>
      <w:sz w:val="18"/>
      <w:szCs w:val="22"/>
      <w:lang w:val="en-GB"/>
    </w:rPr>
  </w:style>
  <w:style w:type="character" w:styleId="PlaceholderText">
    <w:name w:val="Placeholder Text"/>
    <w:basedOn w:val="DefaultParagraphFont"/>
    <w:uiPriority w:val="99"/>
    <w:rsid w:val="008944D1"/>
    <w:rPr>
      <w:color w:val="808080"/>
    </w:rPr>
  </w:style>
  <w:style w:type="character" w:customStyle="1" w:styleId="TableMoreSpaceChar">
    <w:name w:val="Table More Space Char"/>
    <w:basedOn w:val="DefaultParagraphFont"/>
    <w:link w:val="TableMoreSpace"/>
    <w:rsid w:val="00BD459D"/>
    <w:rPr>
      <w:rFonts w:ascii="Georgia" w:eastAsia="Georgia" w:hAnsi="Georgia"/>
      <w:noProof/>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2.chubb.com/us-en/agents-brokers/become-an-appointed-agen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enspace.ace-ina.com/aceadvantage/Shared%20Documents/Applications/International%20Advantage_Property_1901_08_2005.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002\AppData\Local\Temp\wza44a\Letterhead_Long_US_Word_v2\Letterhead_long_USLetter_Purple.dotx" TargetMode="External"/></Relationships>
</file>

<file path=word/theme/theme1.xml><?xml version="1.0" encoding="utf-8"?>
<a:theme xmlns:a="http://schemas.openxmlformats.org/drawingml/2006/main" name="Chubb Magenta Arial">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A5F1CF-DE13-4695-A917-B93C79E1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Letterhead_long_USLetter_Purple</Template>
  <TotalTime>0</TotalTime>
  <Pages>4</Pages>
  <Words>1093</Words>
  <Characters>6233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Marie F</dc:creator>
  <cp:lastModifiedBy>Robert Hughes</cp:lastModifiedBy>
  <cp:revision>2</cp:revision>
  <cp:lastPrinted>2016-03-01T16:13:00Z</cp:lastPrinted>
  <dcterms:created xsi:type="dcterms:W3CDTF">2018-05-16T18:30:00Z</dcterms:created>
  <dcterms:modified xsi:type="dcterms:W3CDTF">2018-05-16T18:30:00Z</dcterms:modified>
</cp:coreProperties>
</file>